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C3" w:rsidRPr="00C848DD" w:rsidRDefault="00984DC3" w:rsidP="00B47475">
      <w:pPr>
        <w:ind w:right="-1"/>
        <w:jc w:val="both"/>
        <w:rPr>
          <w:bCs/>
        </w:rPr>
      </w:pPr>
      <w:r w:rsidRPr="00C848DD">
        <w:rPr>
          <w:bCs/>
        </w:rPr>
        <w:t>Modello 1</w:t>
      </w:r>
    </w:p>
    <w:p w:rsidR="00984DC3" w:rsidRPr="00C848DD" w:rsidRDefault="00984DC3" w:rsidP="00B47475">
      <w:pPr>
        <w:ind w:right="-1"/>
        <w:jc w:val="both"/>
        <w:rPr>
          <w:b/>
          <w:bCs/>
        </w:rPr>
      </w:pPr>
    </w:p>
    <w:p w:rsidR="00DB6B1E" w:rsidRPr="00C848DD" w:rsidRDefault="00DB6B1E" w:rsidP="00DB2076">
      <w:pPr>
        <w:ind w:right="-1"/>
        <w:jc w:val="both"/>
        <w:rPr>
          <w:b/>
          <w:bCs/>
        </w:rPr>
      </w:pPr>
      <w:r w:rsidRPr="00C848DD">
        <w:rPr>
          <w:b/>
          <w:bCs/>
        </w:rPr>
        <w:t>ISTANZA PER MANIFESTAZIONE DI INTERESSE FINALIZZATA ALL’INDIVIDUAZIONE DELLE DITTE DA INVITARE ALLA PROCEDURA NEGOZIATA AI SENSI DELL’ART. 36, COMMA 2, LETT. C</w:t>
      </w:r>
      <w:r w:rsidR="001E7610">
        <w:rPr>
          <w:b/>
          <w:bCs/>
        </w:rPr>
        <w:t>-bis</w:t>
      </w:r>
      <w:r w:rsidRPr="00C848DD">
        <w:rPr>
          <w:b/>
          <w:bCs/>
        </w:rPr>
        <w:t>, DEL D.LGS. 50/2016, PER L’AFFIDAMEN</w:t>
      </w:r>
      <w:r w:rsidR="003476EC">
        <w:rPr>
          <w:b/>
          <w:bCs/>
        </w:rPr>
        <w:t>TO DEI</w:t>
      </w:r>
      <w:r w:rsidR="000F4456">
        <w:rPr>
          <w:b/>
          <w:bCs/>
        </w:rPr>
        <w:t xml:space="preserve">  LAVORI DI REALIZZAZIONE “</w:t>
      </w:r>
      <w:r w:rsidR="000F4456" w:rsidRPr="000F4456">
        <w:rPr>
          <w:b/>
          <w:bCs/>
        </w:rPr>
        <w:t>REALIZZAZIONE ASILO NIDO</w:t>
      </w:r>
      <w:r w:rsidR="00AA473D">
        <w:rPr>
          <w:b/>
          <w:bCs/>
        </w:rPr>
        <w:t xml:space="preserve"> </w:t>
      </w:r>
      <w:r w:rsidR="000F4456" w:rsidRPr="000F4456">
        <w:rPr>
          <w:b/>
          <w:bCs/>
        </w:rPr>
        <w:t>- 2° STRALCIO/ EX STRALCIO AIC + STRALCIO 3”</w:t>
      </w:r>
    </w:p>
    <w:p w:rsidR="00154337" w:rsidRPr="00C848DD" w:rsidRDefault="00B853AD" w:rsidP="00B47475">
      <w:pPr>
        <w:ind w:right="-1"/>
        <w:jc w:val="both"/>
        <w:rPr>
          <w:b/>
          <w:bCs/>
        </w:rPr>
      </w:pPr>
      <w:r w:rsidRPr="00C848DD">
        <w:rPr>
          <w:b/>
          <w:bCs/>
        </w:rPr>
        <w:t xml:space="preserve">CUP  </w:t>
      </w:r>
      <w:r w:rsidR="00D93931">
        <w:rPr>
          <w:b/>
          <w:bCs/>
        </w:rPr>
        <w:t xml:space="preserve">C53H19000880003   </w:t>
      </w:r>
      <w:r w:rsidR="001E7610">
        <w:rPr>
          <w:b/>
          <w:bCs/>
        </w:rPr>
        <w:t xml:space="preserve"> CIG   </w:t>
      </w:r>
      <w:r w:rsidR="00D93931">
        <w:rPr>
          <w:b/>
          <w:bCs/>
        </w:rPr>
        <w:t>8329419600</w:t>
      </w:r>
      <w:r w:rsidR="001E7610">
        <w:rPr>
          <w:b/>
          <w:bCs/>
        </w:rPr>
        <w:t xml:space="preserve">                      </w:t>
      </w:r>
      <w:r w:rsidRPr="00C848DD">
        <w:rPr>
          <w:b/>
          <w:bCs/>
        </w:rPr>
        <w:t xml:space="preserve">  </w:t>
      </w:r>
    </w:p>
    <w:p w:rsidR="0091763B" w:rsidRPr="00C848DD" w:rsidRDefault="0091763B" w:rsidP="00546F79">
      <w:pPr>
        <w:spacing w:after="160" w:line="259" w:lineRule="auto"/>
        <w:ind w:right="-1"/>
        <w:jc w:val="both"/>
        <w:rPr>
          <w:b/>
          <w:bCs/>
          <w:sz w:val="28"/>
          <w:szCs w:val="28"/>
          <w:u w:val="single"/>
        </w:rPr>
      </w:pPr>
    </w:p>
    <w:p w:rsidR="0091763B" w:rsidRPr="00C848DD" w:rsidRDefault="0091763B" w:rsidP="0091763B">
      <w:pPr>
        <w:autoSpaceDE w:val="0"/>
        <w:autoSpaceDN w:val="0"/>
        <w:adjustRightInd w:val="0"/>
        <w:jc w:val="both"/>
        <w:rPr>
          <w:rFonts w:eastAsia="Calibri"/>
          <w:bCs/>
        </w:rPr>
      </w:pPr>
      <w:r w:rsidRPr="00C848DD">
        <w:rPr>
          <w:b/>
          <w:bCs/>
        </w:rPr>
        <w:tab/>
      </w:r>
      <w:r w:rsidRPr="00C848DD">
        <w:rPr>
          <w:b/>
          <w:bCs/>
        </w:rPr>
        <w:tab/>
      </w:r>
      <w:r w:rsidRPr="00C848DD">
        <w:rPr>
          <w:b/>
          <w:bCs/>
        </w:rPr>
        <w:tab/>
      </w:r>
      <w:r w:rsidRPr="00C848DD">
        <w:rPr>
          <w:b/>
          <w:bCs/>
        </w:rPr>
        <w:tab/>
      </w:r>
      <w:r w:rsidRPr="00C848DD">
        <w:rPr>
          <w:b/>
          <w:bCs/>
        </w:rPr>
        <w:tab/>
      </w:r>
      <w:r w:rsidRPr="00C848DD">
        <w:rPr>
          <w:b/>
          <w:bCs/>
        </w:rPr>
        <w:tab/>
      </w:r>
      <w:r w:rsidRPr="00C848DD">
        <w:rPr>
          <w:bCs/>
        </w:rPr>
        <w:t>Spett.le</w:t>
      </w:r>
    </w:p>
    <w:p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Comune di Pieve Torina</w:t>
      </w:r>
    </w:p>
    <w:p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Via S. Agostino – Area Container</w:t>
      </w:r>
    </w:p>
    <w:p w:rsidR="0091763B" w:rsidRPr="00C848DD" w:rsidRDefault="0091763B" w:rsidP="0091763B">
      <w:pPr>
        <w:autoSpaceDE w:val="0"/>
        <w:autoSpaceDN w:val="0"/>
        <w:adjustRightInd w:val="0"/>
        <w:jc w:val="both"/>
        <w:rPr>
          <w:bCs/>
        </w:rPr>
      </w:pPr>
      <w:r w:rsidRPr="00C848DD">
        <w:rPr>
          <w:bCs/>
        </w:rPr>
        <w:tab/>
      </w:r>
      <w:r w:rsidRPr="00C848DD">
        <w:rPr>
          <w:bCs/>
        </w:rPr>
        <w:tab/>
      </w:r>
      <w:r w:rsidRPr="00C848DD">
        <w:rPr>
          <w:bCs/>
        </w:rPr>
        <w:tab/>
      </w:r>
      <w:r w:rsidRPr="00C848DD">
        <w:rPr>
          <w:bCs/>
        </w:rPr>
        <w:tab/>
      </w:r>
      <w:r w:rsidRPr="00C848DD">
        <w:rPr>
          <w:bCs/>
        </w:rPr>
        <w:tab/>
      </w:r>
      <w:r w:rsidRPr="00C848DD">
        <w:rPr>
          <w:bCs/>
        </w:rPr>
        <w:tab/>
        <w:t>62036 – Pieve Torina (MC)</w:t>
      </w:r>
    </w:p>
    <w:p w:rsidR="0091763B" w:rsidRPr="00C848DD" w:rsidRDefault="0091763B" w:rsidP="0091763B">
      <w:pPr>
        <w:autoSpaceDE w:val="0"/>
        <w:autoSpaceDN w:val="0"/>
        <w:adjustRightInd w:val="0"/>
        <w:ind w:left="3540" w:firstLine="708"/>
        <w:jc w:val="both"/>
        <w:rPr>
          <w:szCs w:val="20"/>
          <w:u w:val="single"/>
        </w:rPr>
      </w:pPr>
      <w:r w:rsidRPr="00C848DD">
        <w:rPr>
          <w:b/>
          <w:bCs/>
        </w:rPr>
        <w:t>Pec</w:t>
      </w:r>
      <w:r w:rsidRPr="00C848DD">
        <w:rPr>
          <w:rFonts w:eastAsia="Arial"/>
        </w:rPr>
        <w:t>.:</w:t>
      </w:r>
      <w:r w:rsidRPr="00C848DD">
        <w:rPr>
          <w:szCs w:val="20"/>
        </w:rPr>
        <w:t xml:space="preserve"> </w:t>
      </w:r>
      <w:r w:rsidRPr="00C848DD">
        <w:rPr>
          <w:szCs w:val="20"/>
          <w:u w:val="single"/>
        </w:rPr>
        <w:t>comune.pievetorina.mc@legalmail.it</w:t>
      </w:r>
    </w:p>
    <w:p w:rsidR="0091763B" w:rsidRPr="00C848DD" w:rsidRDefault="0091763B" w:rsidP="0091763B">
      <w:pPr>
        <w:autoSpaceDE w:val="0"/>
        <w:autoSpaceDN w:val="0"/>
        <w:adjustRightInd w:val="0"/>
        <w:ind w:left="3540" w:firstLine="708"/>
        <w:jc w:val="both"/>
        <w:rPr>
          <w:b/>
          <w:bCs/>
        </w:rPr>
      </w:pPr>
    </w:p>
    <w:p w:rsidR="0091763B" w:rsidRPr="00C848DD" w:rsidRDefault="0091763B" w:rsidP="0091763B">
      <w:pPr>
        <w:autoSpaceDE w:val="0"/>
        <w:autoSpaceDN w:val="0"/>
        <w:adjustRightInd w:val="0"/>
        <w:jc w:val="both"/>
        <w:rPr>
          <w:b/>
          <w:bCs/>
        </w:rPr>
      </w:pPr>
    </w:p>
    <w:p w:rsidR="0091763B" w:rsidRPr="00C848DD" w:rsidRDefault="0091763B" w:rsidP="0091763B">
      <w:pPr>
        <w:autoSpaceDE w:val="0"/>
        <w:autoSpaceDN w:val="0"/>
        <w:adjustRightInd w:val="0"/>
        <w:rPr>
          <w:bCs/>
        </w:rPr>
      </w:pPr>
      <w:r w:rsidRPr="00C848DD">
        <w:rPr>
          <w:bCs/>
        </w:rPr>
        <w:t xml:space="preserve">Il sottoscritto __________________________________________________________________ </w:t>
      </w:r>
    </w:p>
    <w:p w:rsidR="0091763B" w:rsidRPr="00C848DD" w:rsidRDefault="0091763B" w:rsidP="0091763B">
      <w:pPr>
        <w:autoSpaceDE w:val="0"/>
        <w:autoSpaceDN w:val="0"/>
        <w:adjustRightInd w:val="0"/>
        <w:rPr>
          <w:bCs/>
        </w:rPr>
      </w:pPr>
      <w:r w:rsidRPr="00C848DD">
        <w:rPr>
          <w:bCs/>
        </w:rPr>
        <w:t xml:space="preserve">nato a _____________________________________il__________________________________ </w:t>
      </w:r>
    </w:p>
    <w:p w:rsidR="0091763B" w:rsidRPr="00C848DD" w:rsidRDefault="0091763B" w:rsidP="0091763B">
      <w:pPr>
        <w:autoSpaceDE w:val="0"/>
        <w:autoSpaceDN w:val="0"/>
        <w:adjustRightInd w:val="0"/>
        <w:rPr>
          <w:bCs/>
        </w:rPr>
      </w:pPr>
      <w:r w:rsidRPr="00C848DD">
        <w:rPr>
          <w:bCs/>
        </w:rPr>
        <w:t xml:space="preserve">residente nel Comune di _______________________________, prov._____________________ </w:t>
      </w:r>
    </w:p>
    <w:p w:rsidR="0091763B" w:rsidRPr="00C848DD" w:rsidRDefault="0091763B" w:rsidP="0091763B">
      <w:pPr>
        <w:autoSpaceDE w:val="0"/>
        <w:autoSpaceDN w:val="0"/>
        <w:adjustRightInd w:val="0"/>
        <w:rPr>
          <w:bCs/>
        </w:rPr>
      </w:pPr>
      <w:r w:rsidRPr="00C848DD">
        <w:rPr>
          <w:bCs/>
        </w:rPr>
        <w:t xml:space="preserve">in via/piazza___________________________________________________________________ </w:t>
      </w:r>
    </w:p>
    <w:p w:rsidR="0091763B" w:rsidRPr="00C848DD" w:rsidRDefault="0091763B" w:rsidP="0091763B">
      <w:pPr>
        <w:autoSpaceDE w:val="0"/>
        <w:autoSpaceDN w:val="0"/>
        <w:adjustRightInd w:val="0"/>
        <w:rPr>
          <w:bCs/>
        </w:rPr>
      </w:pPr>
      <w:r w:rsidRPr="00C848DD">
        <w:rPr>
          <w:bCs/>
        </w:rPr>
        <w:t xml:space="preserve">in qualità di ___________________________________________________________________ </w:t>
      </w:r>
    </w:p>
    <w:p w:rsidR="0091763B" w:rsidRPr="00C848DD" w:rsidRDefault="0091763B" w:rsidP="0091763B">
      <w:pPr>
        <w:autoSpaceDE w:val="0"/>
        <w:autoSpaceDN w:val="0"/>
        <w:adjustRightInd w:val="0"/>
        <w:rPr>
          <w:bCs/>
        </w:rPr>
      </w:pPr>
      <w:r w:rsidRPr="00C848DD">
        <w:rPr>
          <w:bCs/>
        </w:rPr>
        <w:t xml:space="preserve">autorizzato a rappresentare legalmente la ditta   _______________________________________ </w:t>
      </w:r>
    </w:p>
    <w:p w:rsidR="0091763B" w:rsidRPr="00C848DD" w:rsidRDefault="0091763B" w:rsidP="0091763B">
      <w:pPr>
        <w:autoSpaceDE w:val="0"/>
        <w:autoSpaceDN w:val="0"/>
        <w:adjustRightInd w:val="0"/>
        <w:rPr>
          <w:bCs/>
        </w:rPr>
      </w:pPr>
      <w:r w:rsidRPr="00C848DD">
        <w:rPr>
          <w:bCs/>
        </w:rPr>
        <w:t xml:space="preserve">con sede in ____________________________________________________________________ </w:t>
      </w:r>
    </w:p>
    <w:p w:rsidR="0091763B" w:rsidRPr="00C848DD" w:rsidRDefault="0091763B" w:rsidP="0091763B">
      <w:pPr>
        <w:autoSpaceDE w:val="0"/>
        <w:autoSpaceDN w:val="0"/>
        <w:adjustRightInd w:val="0"/>
        <w:rPr>
          <w:bCs/>
        </w:rPr>
      </w:pPr>
      <w:r w:rsidRPr="00C848DD">
        <w:rPr>
          <w:bCs/>
        </w:rPr>
        <w:t xml:space="preserve">Cap______________, prov__________________, in via /piazza__________________________ </w:t>
      </w:r>
    </w:p>
    <w:p w:rsidR="0091763B" w:rsidRPr="00C848DD" w:rsidRDefault="0091763B" w:rsidP="0091763B">
      <w:pPr>
        <w:autoSpaceDE w:val="0"/>
        <w:autoSpaceDN w:val="0"/>
        <w:adjustRightInd w:val="0"/>
        <w:rPr>
          <w:bCs/>
          <w:lang w:val="en-US"/>
        </w:rPr>
      </w:pPr>
      <w:r w:rsidRPr="00C848DD">
        <w:rPr>
          <w:bCs/>
          <w:lang w:val="en-US"/>
        </w:rPr>
        <w:t xml:space="preserve">Cod. fisc.___________________________________p.I.VA_____________________________ </w:t>
      </w:r>
    </w:p>
    <w:p w:rsidR="0091763B" w:rsidRPr="00C848DD" w:rsidRDefault="0091763B" w:rsidP="0091763B">
      <w:pPr>
        <w:autoSpaceDE w:val="0"/>
        <w:autoSpaceDN w:val="0"/>
        <w:adjustRightInd w:val="0"/>
        <w:rPr>
          <w:bCs/>
        </w:rPr>
      </w:pPr>
      <w:r w:rsidRPr="00C848DD">
        <w:rPr>
          <w:bCs/>
        </w:rPr>
        <w:t>Tel_________________________________fax_____________________</w:t>
      </w:r>
      <w:r w:rsidR="00577B95" w:rsidRPr="00C848DD">
        <w:rPr>
          <w:bCs/>
        </w:rPr>
        <w:t>cell._______________</w:t>
      </w:r>
    </w:p>
    <w:p w:rsidR="0091763B" w:rsidRPr="00C848DD" w:rsidRDefault="0091763B" w:rsidP="0091763B">
      <w:pPr>
        <w:autoSpaceDE w:val="0"/>
        <w:autoSpaceDN w:val="0"/>
        <w:adjustRightInd w:val="0"/>
        <w:rPr>
          <w:bCs/>
        </w:rPr>
      </w:pPr>
      <w:r w:rsidRPr="00C848DD">
        <w:rPr>
          <w:bCs/>
        </w:rPr>
        <w:t>e-mail___________________ PEC_______________________________</w:t>
      </w:r>
    </w:p>
    <w:p w:rsidR="0091763B" w:rsidRPr="00C848DD" w:rsidRDefault="0091763B" w:rsidP="0091763B">
      <w:pPr>
        <w:autoSpaceDE w:val="0"/>
        <w:autoSpaceDN w:val="0"/>
        <w:adjustRightInd w:val="0"/>
        <w:jc w:val="center"/>
        <w:rPr>
          <w:bCs/>
        </w:rPr>
      </w:pPr>
      <w:r w:rsidRPr="00C848DD">
        <w:rPr>
          <w:bCs/>
        </w:rPr>
        <w:t>CHIEDE</w:t>
      </w:r>
    </w:p>
    <w:p w:rsidR="00003185" w:rsidRPr="00C848DD" w:rsidRDefault="00DB6B1E" w:rsidP="00572030">
      <w:pPr>
        <w:ind w:right="-1"/>
        <w:jc w:val="both"/>
        <w:rPr>
          <w:bCs/>
        </w:rPr>
      </w:pPr>
      <w:r w:rsidRPr="00C848DD">
        <w:rPr>
          <w:bCs/>
        </w:rPr>
        <w:t>di partecipare alla selezione per invito a procedura negoziata ex art 36 comma lett. c</w:t>
      </w:r>
      <w:r w:rsidR="001E7610">
        <w:rPr>
          <w:bCs/>
        </w:rPr>
        <w:t>-bis</w:t>
      </w:r>
      <w:r w:rsidR="00B853AD" w:rsidRPr="00C848DD">
        <w:rPr>
          <w:bCs/>
        </w:rPr>
        <w:t>)</w:t>
      </w:r>
      <w:r w:rsidRPr="00C848DD">
        <w:rPr>
          <w:bCs/>
        </w:rPr>
        <w:t xml:space="preserve"> del D.lgs. n. 50/2016 e </w:t>
      </w:r>
      <w:proofErr w:type="spellStart"/>
      <w:r w:rsidRPr="00C848DD">
        <w:rPr>
          <w:bCs/>
        </w:rPr>
        <w:t>s.m.i.</w:t>
      </w:r>
      <w:proofErr w:type="spellEnd"/>
      <w:r w:rsidRPr="00C848DD">
        <w:rPr>
          <w:bCs/>
        </w:rPr>
        <w:t xml:space="preserve"> per l’appalto dei lavori di </w:t>
      </w:r>
      <w:r w:rsidR="000F4456">
        <w:t>“</w:t>
      </w:r>
      <w:r w:rsidR="000F4456">
        <w:rPr>
          <w:bCs/>
        </w:rPr>
        <w:t>REALIZZAZIONE ASILO NIDO- 2° STRALCIO/ EX STRALCIO AIC + STRALCIO 3”</w:t>
      </w:r>
      <w:r w:rsidR="001D6EDE" w:rsidRPr="000F4456">
        <w:rPr>
          <w:b/>
          <w:bCs/>
        </w:rPr>
        <w:t>;</w:t>
      </w:r>
      <w:r w:rsidR="001D6EDE" w:rsidRPr="00C848DD">
        <w:rPr>
          <w:b/>
          <w:bCs/>
        </w:rPr>
        <w:t xml:space="preserve"> </w:t>
      </w:r>
    </w:p>
    <w:p w:rsidR="00003185" w:rsidRPr="00C848DD" w:rsidRDefault="00003185" w:rsidP="00572030">
      <w:pPr>
        <w:ind w:right="-1"/>
        <w:jc w:val="both"/>
        <w:rPr>
          <w:bCs/>
        </w:rPr>
      </w:pPr>
    </w:p>
    <w:p w:rsidR="0091763B" w:rsidRPr="00C848DD" w:rsidRDefault="004C00EA" w:rsidP="00572030">
      <w:pPr>
        <w:ind w:right="-1"/>
        <w:jc w:val="both"/>
        <w:rPr>
          <w:bCs/>
        </w:rPr>
      </w:pPr>
      <w:r w:rsidRPr="00C848DD">
        <w:rPr>
          <w:b/>
          <w:bCs/>
        </w:rPr>
        <w:t>CUP</w:t>
      </w:r>
      <w:r w:rsidR="00D93931">
        <w:rPr>
          <w:b/>
          <w:bCs/>
        </w:rPr>
        <w:t>: C53H19000880003</w:t>
      </w:r>
      <w:r w:rsidRPr="00C848DD">
        <w:rPr>
          <w:b/>
          <w:bCs/>
        </w:rPr>
        <w:t xml:space="preserve"> CIG: </w:t>
      </w:r>
      <w:r w:rsidR="00D93931">
        <w:rPr>
          <w:b/>
          <w:bCs/>
        </w:rPr>
        <w:t>8329419600</w:t>
      </w:r>
    </w:p>
    <w:p w:rsidR="0091763B" w:rsidRPr="00C848DD" w:rsidRDefault="0091763B" w:rsidP="0091763B">
      <w:pPr>
        <w:autoSpaceDE w:val="0"/>
        <w:autoSpaceDN w:val="0"/>
        <w:adjustRightInd w:val="0"/>
        <w:jc w:val="both"/>
        <w:rPr>
          <w:bCs/>
        </w:rPr>
      </w:pPr>
      <w:r w:rsidRPr="00C848DD">
        <w:rPr>
          <w:bCs/>
        </w:rPr>
        <w:t>□ come soggetto singolo;</w:t>
      </w:r>
    </w:p>
    <w:p w:rsidR="0091763B" w:rsidRPr="00C848DD" w:rsidRDefault="0091763B" w:rsidP="0091763B">
      <w:pPr>
        <w:autoSpaceDE w:val="0"/>
        <w:autoSpaceDN w:val="0"/>
        <w:adjustRightInd w:val="0"/>
        <w:jc w:val="both"/>
        <w:rPr>
          <w:bCs/>
        </w:rPr>
      </w:pPr>
      <w:r w:rsidRPr="00C848DD">
        <w:rPr>
          <w:bCs/>
        </w:rPr>
        <w:t xml:space="preserve">□ come capogruppo del raggruppamento temporaneo ai sensi dell’art. 40 del D. </w:t>
      </w:r>
      <w:proofErr w:type="spellStart"/>
      <w:r w:rsidRPr="00C848DD">
        <w:rPr>
          <w:bCs/>
        </w:rPr>
        <w:t>Lgs</w:t>
      </w:r>
      <w:proofErr w:type="spellEnd"/>
      <w:r w:rsidRPr="00C848DD">
        <w:rPr>
          <w:bCs/>
        </w:rPr>
        <w:t xml:space="preserve">. 50/2016 e </w:t>
      </w:r>
      <w:proofErr w:type="spellStart"/>
      <w:r w:rsidRPr="00C848DD">
        <w:rPr>
          <w:bCs/>
        </w:rPr>
        <w:t>smi</w:t>
      </w:r>
      <w:proofErr w:type="spellEnd"/>
      <w:r w:rsidRPr="00C848DD">
        <w:rPr>
          <w:bCs/>
        </w:rPr>
        <w:t xml:space="preserve"> , con :__________________</w:t>
      </w:r>
      <w:r w:rsidR="003538AC" w:rsidRPr="00C848DD">
        <w:rPr>
          <w:bCs/>
        </w:rPr>
        <w:t>___________________________________________________</w:t>
      </w:r>
      <w:r w:rsidRPr="00C848DD">
        <w:rPr>
          <w:bCs/>
        </w:rPr>
        <w:t xml:space="preserve"> </w:t>
      </w:r>
    </w:p>
    <w:p w:rsidR="0091763B" w:rsidRPr="00C848DD" w:rsidRDefault="0091763B" w:rsidP="0091763B">
      <w:pPr>
        <w:autoSpaceDE w:val="0"/>
        <w:autoSpaceDN w:val="0"/>
        <w:adjustRightInd w:val="0"/>
        <w:jc w:val="both"/>
        <w:rPr>
          <w:bCs/>
        </w:rPr>
      </w:pPr>
      <w:r w:rsidRPr="00C848DD">
        <w:rPr>
          <w:bCs/>
        </w:rPr>
        <w:t xml:space="preserve">□ come mandante del raggruppamento temporaneo di imprese ai sensi dell’art. 40 del D: </w:t>
      </w:r>
      <w:proofErr w:type="spellStart"/>
      <w:r w:rsidRPr="00C848DD">
        <w:rPr>
          <w:bCs/>
        </w:rPr>
        <w:t>Lgs</w:t>
      </w:r>
      <w:proofErr w:type="spellEnd"/>
      <w:r w:rsidRPr="00C848DD">
        <w:rPr>
          <w:bCs/>
        </w:rPr>
        <w:t xml:space="preserve">. 50/2016 e </w:t>
      </w:r>
      <w:proofErr w:type="spellStart"/>
      <w:r w:rsidRPr="00C848DD">
        <w:rPr>
          <w:bCs/>
        </w:rPr>
        <w:t>smi</w:t>
      </w:r>
      <w:proofErr w:type="spellEnd"/>
      <w:r w:rsidRPr="00C848DD">
        <w:rPr>
          <w:bCs/>
        </w:rPr>
        <w:t xml:space="preserve"> con_________________________</w:t>
      </w:r>
      <w:r w:rsidR="003538AC" w:rsidRPr="00C848DD">
        <w:rPr>
          <w:bCs/>
        </w:rPr>
        <w:t>__________________</w:t>
      </w:r>
      <w:r w:rsidRPr="00C848DD">
        <w:rPr>
          <w:bCs/>
        </w:rPr>
        <w:t xml:space="preserve">____________________ </w:t>
      </w:r>
    </w:p>
    <w:p w:rsidR="0091763B" w:rsidRPr="00C848DD" w:rsidRDefault="0091763B" w:rsidP="0091763B">
      <w:pPr>
        <w:autoSpaceDE w:val="0"/>
        <w:autoSpaceDN w:val="0"/>
        <w:adjustRightInd w:val="0"/>
        <w:jc w:val="both"/>
        <w:rPr>
          <w:bCs/>
        </w:rPr>
      </w:pPr>
      <w:r w:rsidRPr="00C848DD">
        <w:rPr>
          <w:bCs/>
        </w:rPr>
        <w:t xml:space="preserve">□ come Consorzio ordinario </w:t>
      </w:r>
      <w:r w:rsidR="003538AC" w:rsidRPr="00C848DD">
        <w:rPr>
          <w:bCs/>
        </w:rPr>
        <w:t xml:space="preserve"> __</w:t>
      </w:r>
      <w:r w:rsidRPr="00C848DD">
        <w:rPr>
          <w:bCs/>
        </w:rPr>
        <w:t xml:space="preserve">____________________________________________________ </w:t>
      </w:r>
    </w:p>
    <w:p w:rsidR="003538AC" w:rsidRPr="00C848DD" w:rsidRDefault="0091763B" w:rsidP="003538AC">
      <w:pPr>
        <w:widowControl w:val="0"/>
        <w:autoSpaceDE w:val="0"/>
        <w:autoSpaceDN w:val="0"/>
        <w:adjustRightInd w:val="0"/>
        <w:jc w:val="both"/>
      </w:pPr>
      <w:r w:rsidRPr="00C848DD">
        <w:t>A tal fine ai sensi degli artt. 46 e 47 del D.P.R. 445/2000, consapevole delle sanzioni penali previste dall’art. 76 del medesimo D.P.R. per le ipotesi di falsità in atti e dichiarazioni mendaci e consapevole della decadenza dei benefici conseguente ad un'eventuale aggiudicazione avvenuta sulla base di dichiarazioni non veritiere (art. 75 D.P.R. n. 445 del 28/12/2000), sotto la propria responsabilità</w:t>
      </w:r>
    </w:p>
    <w:p w:rsidR="0091763B" w:rsidRPr="00C848DD" w:rsidRDefault="0091763B" w:rsidP="003538AC">
      <w:pPr>
        <w:widowControl w:val="0"/>
        <w:autoSpaceDE w:val="0"/>
        <w:autoSpaceDN w:val="0"/>
        <w:adjustRightInd w:val="0"/>
        <w:jc w:val="center"/>
        <w:rPr>
          <w:bCs/>
        </w:rPr>
      </w:pPr>
      <w:r w:rsidRPr="00C848DD">
        <w:rPr>
          <w:bCs/>
        </w:rPr>
        <w:t>DICHIARA</w:t>
      </w:r>
    </w:p>
    <w:p w:rsidR="0091763B" w:rsidRPr="00C848DD" w:rsidRDefault="00083B04" w:rsidP="00D13971">
      <w:pPr>
        <w:autoSpaceDE w:val="0"/>
        <w:autoSpaceDN w:val="0"/>
        <w:spacing w:beforeLines="1" w:before="2" w:afterLines="1" w:after="2"/>
        <w:jc w:val="both"/>
        <w:rPr>
          <w:b/>
        </w:rPr>
      </w:pPr>
      <w:r w:rsidRPr="00C848DD">
        <w:rPr>
          <w:b/>
        </w:rPr>
        <w:lastRenderedPageBreak/>
        <w:t>a) R</w:t>
      </w:r>
      <w:r w:rsidR="0091763B" w:rsidRPr="00C848DD">
        <w:rPr>
          <w:b/>
        </w:rPr>
        <w:t>equisiti di ordine generale</w:t>
      </w:r>
    </w:p>
    <w:p w:rsidR="0091763B" w:rsidRPr="00C848DD" w:rsidRDefault="0091763B" w:rsidP="0091763B">
      <w:pPr>
        <w:autoSpaceDE w:val="0"/>
        <w:autoSpaceDN w:val="0"/>
        <w:adjustRightInd w:val="0"/>
        <w:jc w:val="both"/>
        <w:rPr>
          <w:bCs/>
        </w:rPr>
      </w:pPr>
      <w:r w:rsidRPr="00C848DD">
        <w:rPr>
          <w:bCs/>
        </w:rPr>
        <w:t>- di essere iscritto alla CCIAA per lo specifico oggetto dell’appalto;</w:t>
      </w:r>
    </w:p>
    <w:p w:rsidR="0091763B" w:rsidRPr="00C848DD" w:rsidRDefault="0091763B" w:rsidP="0091763B">
      <w:pPr>
        <w:autoSpaceDE w:val="0"/>
        <w:autoSpaceDN w:val="0"/>
        <w:adjustRightInd w:val="0"/>
        <w:jc w:val="both"/>
      </w:pPr>
      <w:r w:rsidRPr="00C848DD">
        <w:rPr>
          <w:bCs/>
        </w:rPr>
        <w:t>- l’</w:t>
      </w:r>
      <w:r w:rsidRPr="00C848DD">
        <w:t xml:space="preserve">insussistenza delle cause di esclusione indicate dall’art. 80, commi 1, 2, 4 e 5 del D.lgs. n 50/2016 </w:t>
      </w:r>
      <w:proofErr w:type="spellStart"/>
      <w:r w:rsidRPr="00C848DD">
        <w:t>s.m.i.</w:t>
      </w:r>
      <w:proofErr w:type="spellEnd"/>
      <w:r w:rsidRPr="00C848DD">
        <w:t>;</w:t>
      </w:r>
    </w:p>
    <w:p w:rsidR="0091763B" w:rsidRPr="00C848DD" w:rsidRDefault="0091763B" w:rsidP="0091763B">
      <w:pPr>
        <w:autoSpaceDE w:val="0"/>
        <w:autoSpaceDN w:val="0"/>
        <w:adjustRightInd w:val="0"/>
        <w:jc w:val="both"/>
        <w:rPr>
          <w:bCs/>
        </w:rPr>
      </w:pPr>
      <w:r w:rsidRPr="00C848DD">
        <w:t xml:space="preserve">- l’insussistenza delle cause di esclusione di cui agli artt. 9, comma 2, lettera c), del </w:t>
      </w:r>
      <w:proofErr w:type="spellStart"/>
      <w:r w:rsidRPr="00C848DD">
        <w:t>D.Lgs.</w:t>
      </w:r>
      <w:proofErr w:type="spellEnd"/>
      <w:r w:rsidRPr="00C848DD">
        <w:t xml:space="preserve"> 231/01 e 14 del </w:t>
      </w:r>
      <w:proofErr w:type="spellStart"/>
      <w:r w:rsidRPr="00C848DD">
        <w:t>D.Lgs.</w:t>
      </w:r>
      <w:proofErr w:type="spellEnd"/>
      <w:r w:rsidRPr="00C848DD">
        <w:t xml:space="preserve"> 81/08; </w:t>
      </w:r>
    </w:p>
    <w:p w:rsidR="0091763B" w:rsidRPr="00C848DD" w:rsidRDefault="0091763B" w:rsidP="0091763B">
      <w:pPr>
        <w:autoSpaceDE w:val="0"/>
        <w:autoSpaceDN w:val="0"/>
        <w:adjustRightInd w:val="0"/>
        <w:jc w:val="both"/>
        <w:rPr>
          <w:bCs/>
        </w:rPr>
      </w:pPr>
      <w:r w:rsidRPr="00C848DD">
        <w:rPr>
          <w:bCs/>
        </w:rPr>
        <w:t>- l’</w:t>
      </w:r>
      <w:r w:rsidRPr="00C848DD">
        <w:t xml:space="preserve">insussistenza delle cause di esclusione di cui alla Legge 383/01 e </w:t>
      </w:r>
      <w:proofErr w:type="spellStart"/>
      <w:r w:rsidRPr="00C848DD">
        <w:t>s.m.i.</w:t>
      </w:r>
      <w:proofErr w:type="spellEnd"/>
      <w:r w:rsidRPr="00C848DD">
        <w:t>;</w:t>
      </w:r>
    </w:p>
    <w:p w:rsidR="0091763B" w:rsidRPr="00C848DD" w:rsidRDefault="0091763B" w:rsidP="0091763B">
      <w:pPr>
        <w:autoSpaceDE w:val="0"/>
        <w:autoSpaceDN w:val="0"/>
        <w:adjustRightInd w:val="0"/>
        <w:jc w:val="both"/>
      </w:pPr>
      <w:r w:rsidRPr="00C848DD">
        <w:rPr>
          <w:bCs/>
        </w:rPr>
        <w:t>- l’</w:t>
      </w:r>
      <w:r w:rsidRPr="00C848DD">
        <w:t>osservanza degli obblighi di sicurezza previsti dalla vigente normativa;</w:t>
      </w:r>
    </w:p>
    <w:p w:rsidR="0091763B" w:rsidRPr="00C848DD" w:rsidRDefault="0091763B" w:rsidP="0091763B">
      <w:pPr>
        <w:autoSpaceDE w:val="0"/>
        <w:autoSpaceDN w:val="0"/>
        <w:adjustRightInd w:val="0"/>
        <w:jc w:val="both"/>
        <w:rPr>
          <w:bCs/>
        </w:rPr>
      </w:pPr>
      <w:r w:rsidRPr="00C848DD">
        <w:t xml:space="preserve">- la regolarità con le norme che disciplinano il diritto al lavoro dei disabili di cui alla Legge 68/99, o in alternativa, che non ne siano assoggettate; </w:t>
      </w:r>
    </w:p>
    <w:p w:rsidR="0091763B" w:rsidRPr="00C848DD" w:rsidRDefault="0091763B" w:rsidP="0091763B">
      <w:pPr>
        <w:autoSpaceDE w:val="0"/>
        <w:autoSpaceDN w:val="0"/>
        <w:adjustRightInd w:val="0"/>
        <w:jc w:val="both"/>
        <w:rPr>
          <w:bCs/>
        </w:rPr>
      </w:pPr>
      <w:r w:rsidRPr="00C848DD">
        <w:rPr>
          <w:bCs/>
        </w:rPr>
        <w:t xml:space="preserve">- il </w:t>
      </w:r>
      <w:r w:rsidRPr="00C848DD">
        <w:t>mantenimento di posizioni previdenziali ed assicurative presso l’INPS, l’INAIL e la Cassa Edile in regola con i relativi versamenti;</w:t>
      </w:r>
    </w:p>
    <w:p w:rsidR="0091763B" w:rsidRPr="00C848DD" w:rsidRDefault="0091763B" w:rsidP="0091763B">
      <w:pPr>
        <w:autoSpaceDE w:val="0"/>
        <w:autoSpaceDN w:val="0"/>
        <w:adjustRightInd w:val="0"/>
        <w:jc w:val="both"/>
        <w:rPr>
          <w:bCs/>
        </w:rPr>
      </w:pPr>
      <w:r w:rsidRPr="00C848DD">
        <w:rPr>
          <w:bCs/>
        </w:rPr>
        <w:t>- l’</w:t>
      </w:r>
      <w:r w:rsidRPr="00C848DD">
        <w:t xml:space="preserve">esclusione dalle condizioni di divieto di cui all’art. 53, comma 16-ter, del </w:t>
      </w:r>
      <w:proofErr w:type="spellStart"/>
      <w:r w:rsidRPr="00C848DD">
        <w:t>D.Lgs.</w:t>
      </w:r>
      <w:proofErr w:type="spellEnd"/>
      <w:r w:rsidRPr="00C848DD">
        <w:t xml:space="preserve"> 165/01.</w:t>
      </w:r>
    </w:p>
    <w:p w:rsidR="0091763B" w:rsidRPr="00C848DD" w:rsidRDefault="0091763B" w:rsidP="00D13971">
      <w:pPr>
        <w:autoSpaceDE w:val="0"/>
        <w:autoSpaceDN w:val="0"/>
        <w:spacing w:beforeLines="1" w:before="2" w:afterLines="1" w:after="2"/>
        <w:ind w:left="142"/>
        <w:jc w:val="both"/>
      </w:pPr>
    </w:p>
    <w:p w:rsidR="0091763B" w:rsidRPr="00C848DD" w:rsidRDefault="0091763B" w:rsidP="00D13971">
      <w:pPr>
        <w:autoSpaceDE w:val="0"/>
        <w:autoSpaceDN w:val="0"/>
        <w:spacing w:beforeLines="1" w:before="2" w:afterLines="1" w:after="2"/>
        <w:jc w:val="both"/>
        <w:rPr>
          <w:b/>
        </w:rPr>
      </w:pPr>
      <w:r w:rsidRPr="00C848DD">
        <w:rPr>
          <w:b/>
        </w:rPr>
        <w:t>b) Requisiti di idoneità professionale</w:t>
      </w:r>
    </w:p>
    <w:p w:rsidR="0091763B" w:rsidRPr="00C848DD" w:rsidRDefault="0091763B" w:rsidP="0091763B">
      <w:pPr>
        <w:spacing w:after="60"/>
        <w:jc w:val="both"/>
      </w:pPr>
      <w:r w:rsidRPr="00C848DD">
        <w:t>- di essere iscritto al Registro delle Imprese della competente Camera di Commercio, per attività d’impresa pertinenti con l’appalto in oggetto. Per le imprese non residenti in Italia, la predetta iscrizione dovrà risultare da apposito documento, corredato da traduzione in lingua italiana, che dovrà attestare l’iscrizione stessa in analogo registro professionale o commerciale dello Stat</w:t>
      </w:r>
      <w:r w:rsidR="00577B95" w:rsidRPr="00C848DD">
        <w:t>o di appartenenza, se esistente;</w:t>
      </w:r>
    </w:p>
    <w:p w:rsidR="00D13971" w:rsidRPr="007B55DE" w:rsidRDefault="00D13971" w:rsidP="00D13971">
      <w:pPr>
        <w:spacing w:after="60"/>
        <w:jc w:val="both"/>
      </w:pPr>
      <w:r w:rsidRPr="007B55DE">
        <w:t>- di risultare iscritto all’elenco dei fornitori prestatori di servizi ed esecutori di lavori non soggetti a tentativo di infiltrazione mafiosa, ex art. 1 commi dal 52 al 57, legge 190/2012 DPCM 18 Aprile 2013, alla data della presentazione di manifestazione d’interesse</w:t>
      </w:r>
      <w:r>
        <w:t>;</w:t>
      </w:r>
    </w:p>
    <w:p w:rsidR="00BC437E" w:rsidRPr="00C848DD" w:rsidRDefault="00BC437E" w:rsidP="0091763B">
      <w:pPr>
        <w:spacing w:after="60"/>
        <w:jc w:val="both"/>
        <w:rPr>
          <w:rFonts w:eastAsia="Calibri"/>
        </w:rPr>
      </w:pPr>
    </w:p>
    <w:p w:rsidR="0091763B" w:rsidRPr="00C848DD" w:rsidRDefault="0091763B" w:rsidP="0091763B">
      <w:pPr>
        <w:spacing w:after="60"/>
        <w:jc w:val="both"/>
        <w:rPr>
          <w:b/>
        </w:rPr>
      </w:pPr>
      <w:r w:rsidRPr="00C848DD">
        <w:rPr>
          <w:b/>
        </w:rPr>
        <w:t>c) Requisiti di ordine tecnico-organizzativo</w:t>
      </w:r>
    </w:p>
    <w:p w:rsidR="0091763B" w:rsidRDefault="0091763B" w:rsidP="0091763B">
      <w:pPr>
        <w:jc w:val="both"/>
      </w:pPr>
      <w:r w:rsidRPr="00C848DD">
        <w:t>Di essere titolare di attestazione rilasciata da società di attestazione (SOA) di cui al D.P.R. n. 207/2010, regolarmente autorizzata, i</w:t>
      </w:r>
      <w:r w:rsidR="001536FF">
        <w:t>n corso di validità, re</w:t>
      </w:r>
      <w:r w:rsidR="00D13971">
        <w:t>lativi alle seguenti categorie:</w:t>
      </w:r>
    </w:p>
    <w:p w:rsidR="00A540D0" w:rsidRDefault="00A540D0" w:rsidP="0091763B">
      <w:pPr>
        <w:jc w:val="both"/>
      </w:pPr>
    </w:p>
    <w:tbl>
      <w:tblPr>
        <w:tblW w:w="1057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42"/>
        <w:gridCol w:w="722"/>
        <w:gridCol w:w="1417"/>
        <w:gridCol w:w="1434"/>
        <w:gridCol w:w="1560"/>
        <w:gridCol w:w="1559"/>
        <w:gridCol w:w="1587"/>
      </w:tblGrid>
      <w:tr w:rsidR="00A540D0" w:rsidRPr="00C17D0D" w:rsidTr="00FF3CDA">
        <w:trPr>
          <w:jc w:val="center"/>
        </w:trPr>
        <w:tc>
          <w:tcPr>
            <w:tcW w:w="1555" w:type="dxa"/>
            <w:shd w:val="clear" w:color="auto" w:fill="8DB3E2"/>
            <w:vAlign w:val="center"/>
          </w:tcPr>
          <w:p w:rsidR="00A540D0" w:rsidRPr="00C17D0D" w:rsidRDefault="00A540D0" w:rsidP="00FF3CDA">
            <w:pPr>
              <w:spacing w:before="60" w:after="60"/>
              <w:jc w:val="center"/>
              <w:rPr>
                <w:rFonts w:ascii="Calibri" w:hAnsi="Calibri"/>
                <w:b/>
                <w:u w:val="single"/>
              </w:rPr>
            </w:pPr>
            <w:r w:rsidRPr="00C17D0D">
              <w:rPr>
                <w:rFonts w:ascii="Calibri" w:hAnsi="Calibri"/>
                <w:b/>
                <w:sz w:val="22"/>
              </w:rPr>
              <w:t>Lavorazione</w:t>
            </w:r>
          </w:p>
        </w:tc>
        <w:tc>
          <w:tcPr>
            <w:tcW w:w="742" w:type="dxa"/>
            <w:shd w:val="clear" w:color="auto" w:fill="8DB3E2"/>
            <w:vAlign w:val="center"/>
          </w:tcPr>
          <w:p w:rsidR="00A540D0" w:rsidRPr="00C17D0D" w:rsidRDefault="00A540D0" w:rsidP="00FF3CDA">
            <w:pPr>
              <w:spacing w:before="60" w:after="60"/>
              <w:jc w:val="center"/>
              <w:rPr>
                <w:rFonts w:ascii="Calibri" w:hAnsi="Calibri"/>
                <w:b/>
                <w:u w:val="single"/>
              </w:rPr>
            </w:pPr>
            <w:proofErr w:type="spellStart"/>
            <w:r w:rsidRPr="00C17D0D">
              <w:rPr>
                <w:rFonts w:ascii="Calibri" w:hAnsi="Calibri"/>
                <w:b/>
                <w:sz w:val="22"/>
              </w:rPr>
              <w:t>Cat</w:t>
            </w:r>
            <w:proofErr w:type="spellEnd"/>
            <w:r w:rsidRPr="00C17D0D">
              <w:rPr>
                <w:rFonts w:ascii="Calibri" w:hAnsi="Calibri"/>
                <w:b/>
                <w:sz w:val="22"/>
              </w:rPr>
              <w:t>.</w:t>
            </w:r>
          </w:p>
        </w:tc>
        <w:tc>
          <w:tcPr>
            <w:tcW w:w="722" w:type="dxa"/>
            <w:shd w:val="clear" w:color="auto" w:fill="8DB3E2"/>
            <w:vAlign w:val="center"/>
          </w:tcPr>
          <w:p w:rsidR="00A540D0" w:rsidRPr="00C17D0D" w:rsidRDefault="00A540D0" w:rsidP="00FF3CDA">
            <w:pPr>
              <w:spacing w:before="60" w:after="60"/>
              <w:jc w:val="center"/>
              <w:rPr>
                <w:rFonts w:ascii="Calibri" w:hAnsi="Calibri"/>
                <w:b/>
                <w:u w:val="single"/>
              </w:rPr>
            </w:pPr>
            <w:proofErr w:type="spellStart"/>
            <w:r w:rsidRPr="00C17D0D">
              <w:rPr>
                <w:rFonts w:ascii="Calibri" w:hAnsi="Calibri"/>
                <w:b/>
                <w:sz w:val="22"/>
              </w:rPr>
              <w:t>Clas</w:t>
            </w:r>
            <w:proofErr w:type="spellEnd"/>
            <w:r w:rsidRPr="00C17D0D">
              <w:rPr>
                <w:rFonts w:ascii="Calibri" w:hAnsi="Calibri"/>
                <w:b/>
                <w:sz w:val="22"/>
              </w:rPr>
              <w:t>.</w:t>
            </w:r>
          </w:p>
        </w:tc>
        <w:tc>
          <w:tcPr>
            <w:tcW w:w="1417" w:type="dxa"/>
            <w:shd w:val="clear" w:color="auto" w:fill="8DB3E2"/>
            <w:vAlign w:val="center"/>
          </w:tcPr>
          <w:p w:rsidR="00A540D0" w:rsidRPr="00C17D0D" w:rsidRDefault="00A540D0" w:rsidP="00FF3CDA">
            <w:pPr>
              <w:spacing w:before="60" w:after="60"/>
              <w:jc w:val="center"/>
              <w:rPr>
                <w:rFonts w:ascii="Calibri" w:hAnsi="Calibri"/>
                <w:b/>
                <w:u w:val="single"/>
              </w:rPr>
            </w:pPr>
            <w:r w:rsidRPr="00C17D0D">
              <w:rPr>
                <w:rFonts w:ascii="Calibri" w:hAnsi="Calibri"/>
                <w:b/>
                <w:sz w:val="22"/>
              </w:rPr>
              <w:t>Importo (€)</w:t>
            </w:r>
          </w:p>
        </w:tc>
        <w:tc>
          <w:tcPr>
            <w:tcW w:w="1434" w:type="dxa"/>
            <w:shd w:val="clear" w:color="auto" w:fill="8DB3E2"/>
            <w:vAlign w:val="center"/>
          </w:tcPr>
          <w:p w:rsidR="00A540D0" w:rsidRPr="00C17D0D" w:rsidRDefault="00A540D0" w:rsidP="00FF3CDA">
            <w:pPr>
              <w:spacing w:before="60" w:after="60"/>
              <w:jc w:val="center"/>
              <w:rPr>
                <w:rFonts w:ascii="Calibri" w:hAnsi="Calibri"/>
                <w:b/>
              </w:rPr>
            </w:pPr>
            <w:r w:rsidRPr="00C17D0D">
              <w:rPr>
                <w:rFonts w:ascii="Calibri" w:hAnsi="Calibri"/>
                <w:b/>
                <w:sz w:val="22"/>
              </w:rPr>
              <w:t>Incidenza</w:t>
            </w:r>
          </w:p>
        </w:tc>
        <w:tc>
          <w:tcPr>
            <w:tcW w:w="1560" w:type="dxa"/>
            <w:shd w:val="clear" w:color="auto" w:fill="8DB3E2"/>
            <w:vAlign w:val="center"/>
          </w:tcPr>
          <w:p w:rsidR="00A540D0" w:rsidRPr="00C17D0D" w:rsidRDefault="00A540D0" w:rsidP="00FF3CDA">
            <w:pPr>
              <w:autoSpaceDE w:val="0"/>
              <w:autoSpaceDN w:val="0"/>
              <w:adjustRightInd w:val="0"/>
              <w:spacing w:before="60" w:after="60"/>
              <w:jc w:val="center"/>
              <w:rPr>
                <w:rFonts w:ascii="Calibri" w:hAnsi="Calibri"/>
                <w:b/>
              </w:rPr>
            </w:pPr>
            <w:r w:rsidRPr="00C17D0D">
              <w:rPr>
                <w:rFonts w:ascii="Calibri" w:hAnsi="Calibri"/>
                <w:b/>
                <w:sz w:val="22"/>
              </w:rPr>
              <w:t>Classificazione lavori</w:t>
            </w:r>
          </w:p>
        </w:tc>
        <w:tc>
          <w:tcPr>
            <w:tcW w:w="1559" w:type="dxa"/>
            <w:shd w:val="clear" w:color="auto" w:fill="8DB3E2"/>
            <w:vAlign w:val="center"/>
          </w:tcPr>
          <w:p w:rsidR="00A540D0" w:rsidRPr="00C17D0D" w:rsidRDefault="00A540D0" w:rsidP="00FF3CDA">
            <w:pPr>
              <w:autoSpaceDE w:val="0"/>
              <w:autoSpaceDN w:val="0"/>
              <w:adjustRightInd w:val="0"/>
              <w:spacing w:before="60" w:after="60"/>
              <w:jc w:val="center"/>
              <w:rPr>
                <w:rFonts w:ascii="Calibri" w:hAnsi="Calibri"/>
                <w:b/>
              </w:rPr>
            </w:pPr>
            <w:r w:rsidRPr="00C17D0D">
              <w:rPr>
                <w:rFonts w:ascii="Calibri" w:hAnsi="Calibri"/>
                <w:b/>
                <w:sz w:val="22"/>
              </w:rPr>
              <w:t>Qualificazione obbligatoria</w:t>
            </w:r>
          </w:p>
        </w:tc>
        <w:tc>
          <w:tcPr>
            <w:tcW w:w="1587" w:type="dxa"/>
            <w:shd w:val="clear" w:color="auto" w:fill="8DB3E2"/>
            <w:vAlign w:val="center"/>
          </w:tcPr>
          <w:p w:rsidR="00A540D0" w:rsidRPr="00C17D0D" w:rsidRDefault="00A540D0" w:rsidP="00FF3CDA">
            <w:pPr>
              <w:autoSpaceDE w:val="0"/>
              <w:autoSpaceDN w:val="0"/>
              <w:adjustRightInd w:val="0"/>
              <w:spacing w:before="60" w:after="60"/>
              <w:jc w:val="center"/>
              <w:rPr>
                <w:rFonts w:ascii="Calibri" w:hAnsi="Calibri"/>
                <w:b/>
                <w:u w:val="single"/>
              </w:rPr>
            </w:pPr>
            <w:r w:rsidRPr="00C17D0D">
              <w:rPr>
                <w:rFonts w:ascii="Calibri" w:hAnsi="Calibri"/>
                <w:b/>
                <w:sz w:val="22"/>
              </w:rPr>
              <w:t>Subappaltabile</w:t>
            </w:r>
          </w:p>
        </w:tc>
      </w:tr>
      <w:tr w:rsidR="00A540D0" w:rsidRPr="00C17D0D" w:rsidTr="00FF3CDA">
        <w:trPr>
          <w:trHeight w:val="595"/>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 xml:space="preserve">Realizzazione asilo nido   </w:t>
            </w:r>
          </w:p>
        </w:tc>
        <w:tc>
          <w:tcPr>
            <w:tcW w:w="74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OG1</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270.072,93</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52%</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r w:rsidRPr="00C17D0D">
              <w:rPr>
                <w:rFonts w:ascii="Calibri" w:hAnsi="Calibri"/>
                <w:sz w:val="22"/>
              </w:rPr>
              <w:t>Prevalente</w:t>
            </w:r>
          </w:p>
        </w:tc>
        <w:tc>
          <w:tcPr>
            <w:tcW w:w="1559" w:type="dxa"/>
            <w:shd w:val="clear" w:color="auto" w:fill="DBE5F1"/>
            <w:vAlign w:val="center"/>
          </w:tcPr>
          <w:p w:rsidR="00A540D0" w:rsidRPr="00C17D0D" w:rsidRDefault="00A540D0" w:rsidP="00FF3CDA">
            <w:pPr>
              <w:spacing w:before="60" w:after="60"/>
              <w:jc w:val="center"/>
              <w:rPr>
                <w:rFonts w:ascii="Calibri" w:hAnsi="Calibri"/>
              </w:rPr>
            </w:pPr>
            <w:r>
              <w:rPr>
                <w:rFonts w:ascii="Calibri" w:hAnsi="Calibri"/>
                <w:sz w:val="22"/>
              </w:rPr>
              <w:t>SI</w:t>
            </w:r>
          </w:p>
        </w:tc>
        <w:tc>
          <w:tcPr>
            <w:tcW w:w="1587" w:type="dxa"/>
            <w:shd w:val="clear" w:color="auto" w:fill="auto"/>
            <w:vAlign w:val="center"/>
          </w:tcPr>
          <w:p w:rsidR="00A540D0" w:rsidRPr="00C17D0D" w:rsidRDefault="00A540D0" w:rsidP="00FF3CDA">
            <w:pPr>
              <w:jc w:val="center"/>
              <w:rPr>
                <w:rFonts w:ascii="Calibri" w:hAnsi="Calibri"/>
              </w:rPr>
            </w:pPr>
            <w:r w:rsidRPr="00C17D0D">
              <w:rPr>
                <w:rFonts w:ascii="Calibri" w:hAnsi="Calibri"/>
                <w:sz w:val="22"/>
              </w:rPr>
              <w:t>SI</w:t>
            </w:r>
          </w:p>
        </w:tc>
      </w:tr>
      <w:tr w:rsidR="00A540D0" w:rsidRPr="00C17D0D" w:rsidTr="00FF3CDA">
        <w:trPr>
          <w:trHeight w:val="391"/>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 xml:space="preserve">Impianti </w:t>
            </w:r>
            <w:proofErr w:type="spellStart"/>
            <w:r w:rsidRPr="00C17D0D">
              <w:rPr>
                <w:rFonts w:ascii="Calibri" w:hAnsi="Calibri"/>
                <w:sz w:val="22"/>
              </w:rPr>
              <w:t>tecnologoci</w:t>
            </w:r>
            <w:proofErr w:type="spellEnd"/>
            <w:r w:rsidRPr="00C17D0D">
              <w:rPr>
                <w:rFonts w:ascii="Calibri" w:hAnsi="Calibri"/>
                <w:sz w:val="22"/>
              </w:rPr>
              <w:t xml:space="preserve">   </w:t>
            </w:r>
          </w:p>
        </w:tc>
        <w:tc>
          <w:tcPr>
            <w:tcW w:w="742" w:type="dxa"/>
            <w:shd w:val="clear" w:color="auto" w:fill="DBE5F1"/>
            <w:vAlign w:val="center"/>
          </w:tcPr>
          <w:p w:rsidR="00A540D0" w:rsidRPr="00C17D0D" w:rsidRDefault="00A540D0" w:rsidP="00FF3CDA">
            <w:pPr>
              <w:spacing w:before="60" w:after="60"/>
              <w:jc w:val="center"/>
              <w:rPr>
                <w:rFonts w:ascii="Calibri" w:hAnsi="Calibri"/>
                <w:sz w:val="20"/>
                <w:szCs w:val="20"/>
              </w:rPr>
            </w:pPr>
            <w:r w:rsidRPr="00C17D0D">
              <w:rPr>
                <w:rFonts w:ascii="Calibri" w:hAnsi="Calibri"/>
                <w:sz w:val="22"/>
              </w:rPr>
              <w:t>OG11</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158.584,05 (*)</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30%</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proofErr w:type="spellStart"/>
            <w:r w:rsidRPr="00C17D0D">
              <w:rPr>
                <w:rFonts w:ascii="Calibri" w:hAnsi="Calibri"/>
                <w:sz w:val="22"/>
                <w:lang w:val="en-US"/>
              </w:rPr>
              <w:t>Scorporabile</w:t>
            </w:r>
            <w:proofErr w:type="spellEnd"/>
          </w:p>
        </w:tc>
        <w:tc>
          <w:tcPr>
            <w:tcW w:w="1559"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SI</w:t>
            </w:r>
          </w:p>
          <w:p w:rsidR="00A540D0" w:rsidRPr="00C17D0D" w:rsidRDefault="00A540D0" w:rsidP="00FF3CDA">
            <w:pPr>
              <w:spacing w:before="60" w:after="60"/>
              <w:jc w:val="center"/>
              <w:rPr>
                <w:rFonts w:ascii="Calibri" w:hAnsi="Calibri"/>
              </w:rPr>
            </w:pPr>
            <w:r w:rsidRPr="00C17D0D">
              <w:rPr>
                <w:rFonts w:ascii="Calibri" w:hAnsi="Calibri"/>
                <w:sz w:val="18"/>
              </w:rPr>
              <w:t>(no avvalimento)</w:t>
            </w:r>
          </w:p>
        </w:tc>
        <w:tc>
          <w:tcPr>
            <w:tcW w:w="1587" w:type="dxa"/>
            <w:shd w:val="clear" w:color="auto" w:fill="auto"/>
            <w:vAlign w:val="center"/>
          </w:tcPr>
          <w:p w:rsidR="00A540D0" w:rsidRPr="00C17D0D" w:rsidRDefault="00A540D0" w:rsidP="00FF3CDA">
            <w:pPr>
              <w:jc w:val="center"/>
              <w:rPr>
                <w:rFonts w:ascii="Calibri" w:hAnsi="Calibri"/>
              </w:rPr>
            </w:pPr>
            <w:r w:rsidRPr="00C17D0D">
              <w:rPr>
                <w:rFonts w:ascii="Calibri" w:hAnsi="Calibri"/>
                <w:sz w:val="22"/>
              </w:rPr>
              <w:t>SI</w:t>
            </w:r>
          </w:p>
          <w:p w:rsidR="00A540D0" w:rsidRPr="00C17D0D" w:rsidRDefault="00A540D0" w:rsidP="00FF3CDA">
            <w:pPr>
              <w:spacing w:before="60" w:after="60"/>
              <w:jc w:val="center"/>
              <w:rPr>
                <w:rFonts w:ascii="Calibri" w:hAnsi="Calibri"/>
              </w:rPr>
            </w:pPr>
            <w:r w:rsidRPr="00C17D0D">
              <w:rPr>
                <w:rFonts w:ascii="Calibri" w:hAnsi="Calibri"/>
                <w:sz w:val="18"/>
                <w:szCs w:val="18"/>
              </w:rPr>
              <w:t>(nel limite 30%)</w:t>
            </w:r>
          </w:p>
        </w:tc>
      </w:tr>
      <w:tr w:rsidR="00A540D0" w:rsidRPr="00C17D0D" w:rsidTr="00FF3CDA">
        <w:trPr>
          <w:trHeight w:val="391"/>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p>
        </w:tc>
        <w:tc>
          <w:tcPr>
            <w:tcW w:w="74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OS 3</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24.575,32</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&gt;10% di (*)</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p>
        </w:tc>
        <w:tc>
          <w:tcPr>
            <w:tcW w:w="1559" w:type="dxa"/>
            <w:shd w:val="clear" w:color="auto" w:fill="DBE5F1"/>
            <w:vAlign w:val="center"/>
          </w:tcPr>
          <w:p w:rsidR="00A540D0" w:rsidRPr="00C17D0D" w:rsidRDefault="00A540D0" w:rsidP="00FF3CDA">
            <w:pPr>
              <w:spacing w:before="60" w:after="60"/>
              <w:jc w:val="center"/>
              <w:rPr>
                <w:rFonts w:ascii="Calibri" w:hAnsi="Calibri"/>
              </w:rPr>
            </w:pPr>
          </w:p>
        </w:tc>
        <w:tc>
          <w:tcPr>
            <w:tcW w:w="1587" w:type="dxa"/>
            <w:shd w:val="clear" w:color="auto" w:fill="auto"/>
            <w:vAlign w:val="center"/>
          </w:tcPr>
          <w:p w:rsidR="00A540D0" w:rsidRPr="00C17D0D" w:rsidRDefault="00A540D0" w:rsidP="00FF3CDA">
            <w:pPr>
              <w:jc w:val="center"/>
              <w:rPr>
                <w:rFonts w:ascii="Calibri" w:hAnsi="Calibri"/>
              </w:rPr>
            </w:pPr>
          </w:p>
        </w:tc>
      </w:tr>
      <w:tr w:rsidR="00A540D0" w:rsidRPr="00C17D0D" w:rsidTr="00FF3CDA">
        <w:trPr>
          <w:trHeight w:val="391"/>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p>
        </w:tc>
        <w:tc>
          <w:tcPr>
            <w:tcW w:w="74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OS 28</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78.147,27</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&gt;25% di (*)</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p>
        </w:tc>
        <w:tc>
          <w:tcPr>
            <w:tcW w:w="1559" w:type="dxa"/>
            <w:shd w:val="clear" w:color="auto" w:fill="DBE5F1"/>
            <w:vAlign w:val="center"/>
          </w:tcPr>
          <w:p w:rsidR="00A540D0" w:rsidRPr="00C17D0D" w:rsidRDefault="00A540D0" w:rsidP="00FF3CDA">
            <w:pPr>
              <w:spacing w:before="60" w:after="60"/>
              <w:jc w:val="center"/>
              <w:rPr>
                <w:rFonts w:ascii="Calibri" w:hAnsi="Calibri"/>
              </w:rPr>
            </w:pPr>
          </w:p>
        </w:tc>
        <w:tc>
          <w:tcPr>
            <w:tcW w:w="1587" w:type="dxa"/>
            <w:shd w:val="clear" w:color="auto" w:fill="auto"/>
            <w:vAlign w:val="center"/>
          </w:tcPr>
          <w:p w:rsidR="00A540D0" w:rsidRPr="00C17D0D" w:rsidRDefault="00A540D0" w:rsidP="00FF3CDA">
            <w:pPr>
              <w:jc w:val="center"/>
              <w:rPr>
                <w:rFonts w:ascii="Calibri" w:hAnsi="Calibri"/>
              </w:rPr>
            </w:pPr>
          </w:p>
        </w:tc>
      </w:tr>
      <w:tr w:rsidR="00A540D0" w:rsidRPr="00C17D0D" w:rsidTr="00FF3CDA">
        <w:trPr>
          <w:trHeight w:val="391"/>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p>
        </w:tc>
        <w:tc>
          <w:tcPr>
            <w:tcW w:w="74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OS 30</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55.861,46</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rPr>
              <w:t>&gt;25% di (*)</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p>
        </w:tc>
        <w:tc>
          <w:tcPr>
            <w:tcW w:w="1559" w:type="dxa"/>
            <w:shd w:val="clear" w:color="auto" w:fill="DBE5F1"/>
            <w:vAlign w:val="center"/>
          </w:tcPr>
          <w:p w:rsidR="00A540D0" w:rsidRPr="00C17D0D" w:rsidRDefault="00A540D0" w:rsidP="00FF3CDA">
            <w:pPr>
              <w:spacing w:before="60" w:after="60"/>
              <w:jc w:val="center"/>
              <w:rPr>
                <w:rFonts w:ascii="Calibri" w:hAnsi="Calibri"/>
              </w:rPr>
            </w:pPr>
          </w:p>
        </w:tc>
        <w:tc>
          <w:tcPr>
            <w:tcW w:w="1587" w:type="dxa"/>
            <w:shd w:val="clear" w:color="auto" w:fill="auto"/>
            <w:vAlign w:val="center"/>
          </w:tcPr>
          <w:p w:rsidR="00A540D0" w:rsidRPr="00C17D0D" w:rsidRDefault="00A540D0" w:rsidP="00FF3CDA">
            <w:pPr>
              <w:jc w:val="center"/>
              <w:rPr>
                <w:rFonts w:ascii="Calibri" w:hAnsi="Calibri"/>
              </w:rPr>
            </w:pPr>
          </w:p>
        </w:tc>
      </w:tr>
      <w:tr w:rsidR="00A540D0" w:rsidRPr="00C17D0D" w:rsidTr="00FF3CDA">
        <w:trPr>
          <w:trHeight w:val="595"/>
          <w:jc w:val="center"/>
        </w:trPr>
        <w:tc>
          <w:tcPr>
            <w:tcW w:w="1555"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 xml:space="preserve">Strutture in legno   </w:t>
            </w:r>
          </w:p>
        </w:tc>
        <w:tc>
          <w:tcPr>
            <w:tcW w:w="742" w:type="dxa"/>
            <w:shd w:val="clear" w:color="auto" w:fill="DBE5F1"/>
            <w:vAlign w:val="center"/>
          </w:tcPr>
          <w:p w:rsidR="00A540D0" w:rsidRPr="00C17D0D" w:rsidRDefault="00A540D0" w:rsidP="00FF3CDA">
            <w:pPr>
              <w:spacing w:before="60" w:after="60"/>
              <w:jc w:val="center"/>
              <w:rPr>
                <w:rFonts w:ascii="Calibri" w:hAnsi="Calibri"/>
                <w:sz w:val="20"/>
                <w:szCs w:val="20"/>
              </w:rPr>
            </w:pPr>
            <w:r w:rsidRPr="00C17D0D">
              <w:rPr>
                <w:rFonts w:ascii="Calibri" w:hAnsi="Calibri"/>
                <w:sz w:val="22"/>
              </w:rPr>
              <w:t>OS 32</w:t>
            </w:r>
          </w:p>
        </w:tc>
        <w:tc>
          <w:tcPr>
            <w:tcW w:w="722"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I</w:t>
            </w:r>
          </w:p>
        </w:tc>
        <w:tc>
          <w:tcPr>
            <w:tcW w:w="1417"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91.595,57</w:t>
            </w:r>
          </w:p>
        </w:tc>
        <w:tc>
          <w:tcPr>
            <w:tcW w:w="1434" w:type="dxa"/>
            <w:shd w:val="clear" w:color="auto" w:fill="auto"/>
            <w:vAlign w:val="center"/>
          </w:tcPr>
          <w:p w:rsidR="00A540D0" w:rsidRPr="00C17D0D" w:rsidRDefault="00A540D0" w:rsidP="00FF3CDA">
            <w:pPr>
              <w:spacing w:before="60" w:after="60"/>
              <w:jc w:val="center"/>
              <w:rPr>
                <w:rFonts w:ascii="Calibri" w:hAnsi="Calibri"/>
              </w:rPr>
            </w:pPr>
            <w:r w:rsidRPr="00C17D0D">
              <w:rPr>
                <w:rFonts w:ascii="Calibri" w:hAnsi="Calibri"/>
                <w:sz w:val="22"/>
              </w:rPr>
              <w:t>18%</w:t>
            </w:r>
          </w:p>
        </w:tc>
        <w:tc>
          <w:tcPr>
            <w:tcW w:w="1560" w:type="dxa"/>
            <w:shd w:val="clear" w:color="auto" w:fill="auto"/>
            <w:vAlign w:val="center"/>
          </w:tcPr>
          <w:p w:rsidR="00A540D0" w:rsidRPr="00C17D0D" w:rsidRDefault="00A540D0" w:rsidP="00FF3CDA">
            <w:pPr>
              <w:spacing w:before="60" w:after="60"/>
              <w:jc w:val="center"/>
              <w:rPr>
                <w:rFonts w:ascii="Calibri" w:hAnsi="Calibri"/>
                <w:lang w:val="en-US"/>
              </w:rPr>
            </w:pPr>
            <w:proofErr w:type="spellStart"/>
            <w:r w:rsidRPr="00C17D0D">
              <w:rPr>
                <w:rFonts w:ascii="Calibri" w:hAnsi="Calibri"/>
                <w:sz w:val="22"/>
                <w:lang w:val="en-US"/>
              </w:rPr>
              <w:t>Scorporabile</w:t>
            </w:r>
            <w:proofErr w:type="spellEnd"/>
          </w:p>
        </w:tc>
        <w:tc>
          <w:tcPr>
            <w:tcW w:w="1559" w:type="dxa"/>
            <w:shd w:val="clear" w:color="auto" w:fill="DBE5F1"/>
            <w:vAlign w:val="center"/>
          </w:tcPr>
          <w:p w:rsidR="00A540D0" w:rsidRPr="00C17D0D" w:rsidRDefault="00A540D0" w:rsidP="00FF3CDA">
            <w:pPr>
              <w:spacing w:before="60" w:after="60"/>
              <w:jc w:val="center"/>
              <w:rPr>
                <w:rFonts w:ascii="Calibri" w:hAnsi="Calibri"/>
              </w:rPr>
            </w:pPr>
            <w:r w:rsidRPr="00C17D0D">
              <w:rPr>
                <w:rFonts w:ascii="Calibri" w:hAnsi="Calibri"/>
                <w:sz w:val="22"/>
              </w:rPr>
              <w:t>SI</w:t>
            </w:r>
          </w:p>
          <w:p w:rsidR="00A540D0" w:rsidRPr="00C17D0D" w:rsidRDefault="00A540D0" w:rsidP="00FF3CDA">
            <w:pPr>
              <w:spacing w:before="60" w:after="60"/>
              <w:jc w:val="center"/>
              <w:rPr>
                <w:rFonts w:ascii="Calibri" w:hAnsi="Calibri"/>
              </w:rPr>
            </w:pPr>
            <w:r w:rsidRPr="00C17D0D">
              <w:rPr>
                <w:rFonts w:ascii="Calibri" w:hAnsi="Calibri"/>
                <w:sz w:val="18"/>
              </w:rPr>
              <w:t>(no avvalimento)</w:t>
            </w:r>
          </w:p>
        </w:tc>
        <w:tc>
          <w:tcPr>
            <w:tcW w:w="1587" w:type="dxa"/>
            <w:shd w:val="clear" w:color="auto" w:fill="auto"/>
            <w:vAlign w:val="center"/>
          </w:tcPr>
          <w:p w:rsidR="00A540D0" w:rsidRPr="00C17D0D" w:rsidRDefault="00A540D0" w:rsidP="00FF3CDA">
            <w:pPr>
              <w:jc w:val="center"/>
              <w:rPr>
                <w:rFonts w:ascii="Calibri" w:hAnsi="Calibri"/>
              </w:rPr>
            </w:pPr>
            <w:r w:rsidRPr="00C17D0D">
              <w:rPr>
                <w:rFonts w:ascii="Calibri" w:hAnsi="Calibri"/>
                <w:sz w:val="22"/>
              </w:rPr>
              <w:t>SI</w:t>
            </w:r>
          </w:p>
          <w:p w:rsidR="00A540D0" w:rsidRPr="00C17D0D" w:rsidRDefault="00A540D0" w:rsidP="00FF3CDA">
            <w:pPr>
              <w:spacing w:before="60" w:after="60"/>
              <w:jc w:val="center"/>
              <w:rPr>
                <w:rFonts w:ascii="Calibri" w:hAnsi="Calibri"/>
              </w:rPr>
            </w:pPr>
            <w:r w:rsidRPr="00C17D0D">
              <w:rPr>
                <w:rFonts w:ascii="Calibri" w:hAnsi="Calibri"/>
                <w:sz w:val="18"/>
                <w:szCs w:val="18"/>
              </w:rPr>
              <w:t>(nel limite 30%)</w:t>
            </w:r>
          </w:p>
        </w:tc>
      </w:tr>
    </w:tbl>
    <w:p w:rsidR="00A540D0" w:rsidRDefault="00A540D0" w:rsidP="0091763B">
      <w:pPr>
        <w:jc w:val="both"/>
      </w:pPr>
    </w:p>
    <w:p w:rsidR="00D13971" w:rsidRDefault="00D13971" w:rsidP="0091763B">
      <w:pPr>
        <w:jc w:val="both"/>
      </w:pPr>
    </w:p>
    <w:p w:rsidR="00D13971" w:rsidRDefault="00D13971" w:rsidP="0091763B">
      <w:pPr>
        <w:jc w:val="both"/>
      </w:pPr>
      <w:bookmarkStart w:id="0" w:name="_GoBack"/>
      <w:bookmarkEnd w:id="0"/>
    </w:p>
    <w:p w:rsidR="00D13971" w:rsidRDefault="00D13971" w:rsidP="0091763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9"/>
      </w:tblGrid>
      <w:tr w:rsidR="001536FF" w:rsidRPr="00AE2AD2" w:rsidTr="00D13971">
        <w:tc>
          <w:tcPr>
            <w:tcW w:w="9639" w:type="dxa"/>
            <w:shd w:val="clear" w:color="auto" w:fill="FFFFFF"/>
          </w:tcPr>
          <w:p w:rsidR="001536FF" w:rsidRPr="00204969" w:rsidRDefault="001536FF" w:rsidP="00D13971">
            <w:pPr>
              <w:jc w:val="both"/>
              <w:rPr>
                <w:b/>
                <w:bCs/>
                <w:iCs/>
                <w:color w:val="FF0000"/>
              </w:rPr>
            </w:pPr>
            <w:r w:rsidRPr="00204969">
              <w:rPr>
                <w:b/>
                <w:bCs/>
                <w:iCs/>
                <w:color w:val="FF0000"/>
              </w:rPr>
              <w:t xml:space="preserve">N.B. 1: </w:t>
            </w:r>
          </w:p>
          <w:p w:rsidR="001536FF" w:rsidRPr="00AE2AD2" w:rsidRDefault="001536FF" w:rsidP="00D13971">
            <w:pPr>
              <w:jc w:val="both"/>
              <w:rPr>
                <w:rFonts w:cs="Garamond"/>
              </w:rPr>
            </w:pPr>
            <w:r w:rsidRPr="00AE2AD2">
              <w:rPr>
                <w:bCs/>
                <w:iCs/>
              </w:rPr>
              <w:t xml:space="preserve">Gli importi ascritti contengono anche la quota di pertinenza degli oneri per la </w:t>
            </w:r>
            <w:r w:rsidRPr="000965F5">
              <w:rPr>
                <w:bCs/>
                <w:iCs/>
              </w:rPr>
              <w:t>sicurezza inclusa</w:t>
            </w:r>
            <w:r w:rsidRPr="00AE2AD2">
              <w:rPr>
                <w:bCs/>
                <w:iCs/>
              </w:rPr>
              <w:t>, esclusi gli oneri fiscali.</w:t>
            </w:r>
          </w:p>
        </w:tc>
      </w:tr>
    </w:tbl>
    <w:p w:rsidR="001536FF" w:rsidRDefault="001536FF" w:rsidP="00D13971">
      <w:pPr>
        <w:jc w:val="both"/>
        <w:rPr>
          <w:rFonts w:ascii="Calibri" w:hAnsi="Calibri" w:cs="Calibri"/>
          <w:i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9"/>
      </w:tblGrid>
      <w:tr w:rsidR="001536FF" w:rsidRPr="00AE2AD2" w:rsidTr="00D13971">
        <w:tc>
          <w:tcPr>
            <w:tcW w:w="9639" w:type="dxa"/>
            <w:shd w:val="clear" w:color="auto" w:fill="FFFFFF"/>
          </w:tcPr>
          <w:p w:rsidR="001536FF" w:rsidRPr="00204969" w:rsidRDefault="001536FF" w:rsidP="00D13971">
            <w:pPr>
              <w:jc w:val="both"/>
              <w:rPr>
                <w:b/>
                <w:bCs/>
                <w:iCs/>
                <w:color w:val="FF0000"/>
              </w:rPr>
            </w:pPr>
            <w:r w:rsidRPr="00204969">
              <w:rPr>
                <w:b/>
                <w:bCs/>
                <w:iCs/>
                <w:color w:val="FF0000"/>
              </w:rPr>
              <w:t xml:space="preserve">N.B. </w:t>
            </w:r>
            <w:r>
              <w:rPr>
                <w:b/>
                <w:bCs/>
                <w:iCs/>
                <w:color w:val="FF0000"/>
              </w:rPr>
              <w:t>2</w:t>
            </w:r>
            <w:r w:rsidRPr="00204969">
              <w:rPr>
                <w:b/>
                <w:bCs/>
                <w:iCs/>
                <w:color w:val="FF0000"/>
              </w:rPr>
              <w:t xml:space="preserve">: </w:t>
            </w:r>
          </w:p>
          <w:p w:rsidR="001536FF" w:rsidRPr="00AE2AD2" w:rsidRDefault="001536FF" w:rsidP="00D13971">
            <w:pPr>
              <w:jc w:val="both"/>
              <w:rPr>
                <w:rFonts w:cs="Garamond"/>
              </w:rPr>
            </w:pPr>
            <w:r w:rsidRPr="00377FF8">
              <w:rPr>
                <w:bCs/>
                <w:iCs/>
              </w:rPr>
              <w:t xml:space="preserve">Ai sensi dell’art. 3, comma 2, del D.M. 10/11/016, n. 248, la qualificazione nella Categoria </w:t>
            </w:r>
            <w:r w:rsidRPr="000965F5">
              <w:rPr>
                <w:bCs/>
                <w:iCs/>
              </w:rPr>
              <w:t xml:space="preserve">OS3, OS28, OS30 </w:t>
            </w:r>
            <w:r w:rsidRPr="000965F5">
              <w:t>(come tabella),</w:t>
            </w:r>
            <w:r w:rsidRPr="00377FF8">
              <w:rPr>
                <w:bCs/>
                <w:iCs/>
              </w:rPr>
              <w:t xml:space="preserve"> </w:t>
            </w:r>
            <w:r>
              <w:rPr>
                <w:bCs/>
                <w:iCs/>
              </w:rPr>
              <w:t xml:space="preserve"> </w:t>
            </w:r>
            <w:r w:rsidRPr="00377FF8">
              <w:rPr>
                <w:bCs/>
                <w:iCs/>
              </w:rPr>
              <w:t>può essere surrogata dalla qualificazione nella Categoria OG11 (Impianti tecnologici</w:t>
            </w:r>
            <w:r>
              <w:rPr>
                <w:bCs/>
                <w:iCs/>
              </w:rPr>
              <w:t>)</w:t>
            </w:r>
            <w:r w:rsidRPr="00AE2AD2">
              <w:rPr>
                <w:bCs/>
                <w:iCs/>
              </w:rPr>
              <w:t>.</w:t>
            </w:r>
          </w:p>
        </w:tc>
      </w:tr>
    </w:tbl>
    <w:p w:rsidR="001536FF" w:rsidRPr="00AE2AD2" w:rsidRDefault="001536FF" w:rsidP="00D13971">
      <w:pPr>
        <w:jc w:val="both"/>
        <w:rPr>
          <w:rFonts w:ascii="Calibri" w:hAnsi="Calibri" w:cs="Calibri"/>
          <w:iCs/>
          <w:sz w:val="16"/>
          <w:szCs w:val="16"/>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71"/>
      </w:tblGrid>
      <w:tr w:rsidR="001536FF" w:rsidRPr="00AE2AD2" w:rsidTr="00477132">
        <w:trPr>
          <w:trHeight w:val="956"/>
        </w:trPr>
        <w:tc>
          <w:tcPr>
            <w:tcW w:w="9671" w:type="dxa"/>
            <w:shd w:val="clear" w:color="auto" w:fill="FFFFFF"/>
          </w:tcPr>
          <w:p w:rsidR="001536FF" w:rsidRPr="00204969" w:rsidRDefault="001536FF" w:rsidP="00D13971">
            <w:pPr>
              <w:jc w:val="both"/>
              <w:rPr>
                <w:b/>
                <w:color w:val="FF0000"/>
              </w:rPr>
            </w:pPr>
            <w:r w:rsidRPr="00204969">
              <w:rPr>
                <w:b/>
                <w:color w:val="FF0000"/>
              </w:rPr>
              <w:t xml:space="preserve">N.B. </w:t>
            </w:r>
            <w:r>
              <w:rPr>
                <w:b/>
                <w:color w:val="FF0000"/>
              </w:rPr>
              <w:t>3</w:t>
            </w:r>
            <w:r w:rsidRPr="00204969">
              <w:rPr>
                <w:b/>
                <w:color w:val="FF0000"/>
                <w:lang w:eastAsia="ar-SA"/>
              </w:rPr>
              <w:t>:</w:t>
            </w:r>
          </w:p>
          <w:p w:rsidR="001536FF" w:rsidRPr="00AE2AD2" w:rsidRDefault="001536FF" w:rsidP="00D13971">
            <w:pPr>
              <w:jc w:val="both"/>
            </w:pPr>
            <w:r w:rsidRPr="00AE2AD2">
              <w:rPr>
                <w:bCs/>
                <w:iCs/>
              </w:rPr>
              <w:t>Ai sensi dell’art. 12, comma 2, della legge 80/014, tuttora in vigore secondo la giurisprudenza più recente (cfr. TAR Lazio Roma, sez. II-bis, 06/03/2019, n. 3023; TAR Campania Napoli, sez. I, 01/03/2018, n. 1336; TAR Piemonte, se</w:t>
            </w:r>
            <w:r>
              <w:rPr>
                <w:bCs/>
                <w:iCs/>
              </w:rPr>
              <w:t xml:space="preserve">z. II, 17/01/2018; n. 94), </w:t>
            </w:r>
            <w:r w:rsidRPr="00377FF8">
              <w:rPr>
                <w:bCs/>
                <w:iCs/>
              </w:rPr>
              <w:t xml:space="preserve">la/le scorporabile/i appartenente/i alla/e Categoria/e </w:t>
            </w:r>
            <w:r w:rsidRPr="000965F5">
              <w:rPr>
                <w:bCs/>
                <w:iCs/>
              </w:rPr>
              <w:t xml:space="preserve">OG1, OG11, OS3, OS28 - cl III e I </w:t>
            </w:r>
            <w:r w:rsidRPr="000965F5">
              <w:t>(come tabella),</w:t>
            </w:r>
            <w:r w:rsidRPr="00377FF8">
              <w:rPr>
                <w:bCs/>
                <w:iCs/>
              </w:rPr>
              <w:t xml:space="preserve"> rientrando nel novero delle lavorazioni a qualificazione obbligatoria di importo superiore al </w:t>
            </w:r>
            <w:r w:rsidRPr="00540686">
              <w:rPr>
                <w:bCs/>
                <w:iCs/>
              </w:rPr>
              <w:t>10% di quello complessivo o a 150.000 euro</w:t>
            </w:r>
            <w:r w:rsidRPr="00377FF8">
              <w:rPr>
                <w:bCs/>
                <w:iCs/>
              </w:rPr>
              <w:t xml:space="preserve">, non possono essere eseguite direttamente dal concorrente qualificato nella sola Categoria prevalente </w:t>
            </w:r>
            <w:r>
              <w:rPr>
                <w:bCs/>
                <w:iCs/>
              </w:rPr>
              <w:t>con classifica corrispondente all’importo totale dei lavori</w:t>
            </w:r>
            <w:r w:rsidRPr="00377FF8">
              <w:rPr>
                <w:bCs/>
                <w:iCs/>
              </w:rPr>
              <w:t>, ma possono essere subappaltate per l’intero ad imprese in possesso della relativa qualificazione (cd. subappalto “qualificante” o necessario)</w:t>
            </w:r>
            <w:r w:rsidRPr="00AE2AD2">
              <w:t>.</w:t>
            </w:r>
          </w:p>
        </w:tc>
      </w:tr>
    </w:tbl>
    <w:p w:rsidR="001536FF" w:rsidRDefault="001536FF" w:rsidP="00D13971">
      <w:pPr>
        <w:jc w:val="both"/>
        <w:rPr>
          <w:rFonts w:ascii="Calibri" w:hAnsi="Calibri" w:cs="Calibri"/>
          <w:iCs/>
          <w:sz w:val="16"/>
          <w:szCs w:val="16"/>
        </w:rPr>
      </w:pPr>
    </w:p>
    <w:p w:rsidR="001536FF" w:rsidRDefault="001536FF" w:rsidP="00D13971">
      <w:pPr>
        <w:jc w:val="both"/>
        <w:rPr>
          <w:rFonts w:ascii="Calibri" w:hAnsi="Calibri" w:cs="Calibri"/>
          <w:iCs/>
          <w:sz w:val="16"/>
          <w:szCs w:val="16"/>
        </w:rPr>
      </w:pPr>
    </w:p>
    <w:tbl>
      <w:tblPr>
        <w:tblW w:w="9706" w:type="dxa"/>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9706"/>
      </w:tblGrid>
      <w:tr w:rsidR="001536FF" w:rsidRPr="00AE2AD2" w:rsidTr="00477132">
        <w:trPr>
          <w:trHeight w:val="650"/>
        </w:trPr>
        <w:tc>
          <w:tcPr>
            <w:tcW w:w="9706" w:type="dxa"/>
            <w:shd w:val="clear" w:color="auto" w:fill="FFFFFF"/>
          </w:tcPr>
          <w:p w:rsidR="001536FF" w:rsidRPr="00204969" w:rsidRDefault="001536FF" w:rsidP="00D13971">
            <w:pPr>
              <w:jc w:val="both"/>
              <w:rPr>
                <w:b/>
                <w:color w:val="FF0000"/>
              </w:rPr>
            </w:pPr>
            <w:r w:rsidRPr="00204969">
              <w:rPr>
                <w:b/>
                <w:color w:val="FF0000"/>
              </w:rPr>
              <w:t xml:space="preserve">N.B. </w:t>
            </w:r>
            <w:r>
              <w:rPr>
                <w:b/>
                <w:color w:val="FF0000"/>
              </w:rPr>
              <w:t>5</w:t>
            </w:r>
            <w:r w:rsidRPr="00204969">
              <w:rPr>
                <w:b/>
                <w:color w:val="FF0000"/>
                <w:lang w:eastAsia="ar-SA"/>
              </w:rPr>
              <w:t>:</w:t>
            </w:r>
          </w:p>
          <w:p w:rsidR="001536FF" w:rsidRPr="00AE2AD2" w:rsidRDefault="001536FF" w:rsidP="00D13971">
            <w:pPr>
              <w:jc w:val="both"/>
            </w:pPr>
            <w:r w:rsidRPr="00AE2AD2">
              <w:rPr>
                <w:bCs/>
                <w:iCs/>
              </w:rPr>
              <w:t>Ai sensi dell’art. 12, comma 2, della legge 80/014, tuttora in vigore secondo la giurisprudenza più recente (cfr. TAR Lazio Roma, sez. II-bis, 06/03/2019, n. 3023; TAR Campania Napoli, sez. I, 01/03/2018, n. 1336; TAR Piemonte, se</w:t>
            </w:r>
            <w:r>
              <w:rPr>
                <w:bCs/>
                <w:iCs/>
              </w:rPr>
              <w:t xml:space="preserve">z. II, 17/01/2018; n. 94), </w:t>
            </w:r>
            <w:r w:rsidRPr="00375DD4">
              <w:rPr>
                <w:bCs/>
                <w:iCs/>
              </w:rPr>
              <w:t xml:space="preserve">la/le scorporabile/i appartenente/i alla/e Categoria/e  </w:t>
            </w:r>
            <w:r w:rsidRPr="000965F5">
              <w:rPr>
                <w:bCs/>
                <w:iCs/>
              </w:rPr>
              <w:t xml:space="preserve">OS7 - cl II </w:t>
            </w:r>
            <w:r w:rsidRPr="000965F5">
              <w:t>(come tabella</w:t>
            </w:r>
            <w:r w:rsidRPr="00375DD4">
              <w:rPr>
                <w:bCs/>
                <w:iCs/>
              </w:rPr>
              <w:t xml:space="preserve"> rientrando nel novero delle lavorazion</w:t>
            </w:r>
            <w:r>
              <w:rPr>
                <w:bCs/>
                <w:iCs/>
              </w:rPr>
              <w:t>i</w:t>
            </w:r>
            <w:r w:rsidRPr="00375DD4">
              <w:rPr>
                <w:bCs/>
                <w:iCs/>
              </w:rPr>
              <w:t xml:space="preserve"> a qualificazione </w:t>
            </w:r>
            <w:r>
              <w:rPr>
                <w:bCs/>
                <w:iCs/>
              </w:rPr>
              <w:t xml:space="preserve">NON </w:t>
            </w:r>
            <w:r w:rsidRPr="00375DD4">
              <w:rPr>
                <w:bCs/>
                <w:iCs/>
              </w:rPr>
              <w:t xml:space="preserve">obbligatoria, possono essere eseguite direttamente dal concorrente qualificato nella sola Categoria </w:t>
            </w:r>
            <w:r w:rsidRPr="00331B4A">
              <w:rPr>
                <w:bCs/>
                <w:iCs/>
              </w:rPr>
              <w:t>prevalente con classifica corrispondente all’importo totale dei lavori,</w:t>
            </w:r>
            <w:r w:rsidRPr="00AE2AD2">
              <w:rPr>
                <w:bCs/>
                <w:iCs/>
              </w:rPr>
              <w:t xml:space="preserve"> </w:t>
            </w:r>
            <w:r>
              <w:rPr>
                <w:bCs/>
                <w:iCs/>
              </w:rPr>
              <w:t>oppure p</w:t>
            </w:r>
            <w:r w:rsidRPr="00AE2AD2">
              <w:rPr>
                <w:bCs/>
                <w:iCs/>
              </w:rPr>
              <w:t>ossono essere subappaltate per l’intero ad imprese in possesso della relativa qualificazione (cd. subappalto “</w:t>
            </w:r>
            <w:r>
              <w:rPr>
                <w:bCs/>
                <w:iCs/>
              </w:rPr>
              <w:t>facoltativo”</w:t>
            </w:r>
            <w:r w:rsidRPr="00AE2AD2">
              <w:rPr>
                <w:bCs/>
                <w:iCs/>
              </w:rPr>
              <w:t>)</w:t>
            </w:r>
            <w:r w:rsidRPr="00AE2AD2">
              <w:t>.</w:t>
            </w:r>
          </w:p>
        </w:tc>
      </w:tr>
    </w:tbl>
    <w:p w:rsidR="001536FF" w:rsidRPr="00AE2AD2" w:rsidRDefault="001536FF" w:rsidP="00D13971">
      <w:pPr>
        <w:jc w:val="both"/>
        <w:rPr>
          <w:rFonts w:ascii="Calibri" w:hAnsi="Calibri" w:cs="Calibri"/>
          <w:iCs/>
          <w:sz w:val="16"/>
          <w:szCs w:val="16"/>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71"/>
      </w:tblGrid>
      <w:tr w:rsidR="001536FF" w:rsidRPr="00AE2AD2" w:rsidTr="00477132">
        <w:trPr>
          <w:trHeight w:val="956"/>
        </w:trPr>
        <w:tc>
          <w:tcPr>
            <w:tcW w:w="9671" w:type="dxa"/>
            <w:shd w:val="clear" w:color="auto" w:fill="FFFFFF"/>
          </w:tcPr>
          <w:p w:rsidR="001536FF" w:rsidRPr="00204969" w:rsidRDefault="001536FF" w:rsidP="00D13971">
            <w:pPr>
              <w:jc w:val="both"/>
              <w:rPr>
                <w:b/>
                <w:color w:val="FF0000"/>
              </w:rPr>
            </w:pPr>
            <w:r w:rsidRPr="00204969">
              <w:rPr>
                <w:b/>
                <w:color w:val="FF0000"/>
              </w:rPr>
              <w:t xml:space="preserve">N.B. </w:t>
            </w:r>
            <w:r>
              <w:rPr>
                <w:b/>
                <w:color w:val="FF0000"/>
              </w:rPr>
              <w:t>6</w:t>
            </w:r>
            <w:r w:rsidRPr="00204969">
              <w:rPr>
                <w:b/>
                <w:color w:val="FF0000"/>
                <w:lang w:eastAsia="ar-SA"/>
              </w:rPr>
              <w:t>:</w:t>
            </w:r>
          </w:p>
          <w:p w:rsidR="001536FF" w:rsidRPr="00AE2AD2" w:rsidRDefault="001536FF" w:rsidP="00D13971">
            <w:pPr>
              <w:jc w:val="both"/>
            </w:pPr>
            <w:r w:rsidRPr="008D0075">
              <w:rPr>
                <w:bCs/>
                <w:iCs/>
              </w:rPr>
              <w:t>I concorrenti beneficia</w:t>
            </w:r>
            <w:r>
              <w:rPr>
                <w:bCs/>
                <w:iCs/>
              </w:rPr>
              <w:t>no</w:t>
            </w:r>
            <w:r w:rsidRPr="008D0075">
              <w:rPr>
                <w:bCs/>
                <w:iCs/>
              </w:rPr>
              <w:t xml:space="preserve"> dell’incremento della classifica di qualificazione </w:t>
            </w:r>
            <w:r>
              <w:rPr>
                <w:bCs/>
                <w:iCs/>
              </w:rPr>
              <w:t>ai sensi dell</w:t>
            </w:r>
            <w:r w:rsidRPr="008D0075">
              <w:rPr>
                <w:bCs/>
                <w:iCs/>
              </w:rPr>
              <w:t xml:space="preserve">’art. 61, comma 2, del </w:t>
            </w:r>
            <w:proofErr w:type="spellStart"/>
            <w:r>
              <w:rPr>
                <w:bCs/>
                <w:iCs/>
              </w:rPr>
              <w:t>Dpr</w:t>
            </w:r>
            <w:proofErr w:type="spellEnd"/>
            <w:r>
              <w:rPr>
                <w:bCs/>
                <w:iCs/>
              </w:rPr>
              <w:t xml:space="preserve"> 5 ottobre 2010, n. 207.</w:t>
            </w:r>
          </w:p>
        </w:tc>
      </w:tr>
    </w:tbl>
    <w:p w:rsidR="001536FF" w:rsidRPr="008D0075" w:rsidRDefault="001536FF" w:rsidP="001536FF">
      <w:pPr>
        <w:rPr>
          <w:rFonts w:cs="Calibri"/>
          <w:iCs/>
          <w:sz w:val="16"/>
          <w:szCs w:val="16"/>
        </w:rPr>
      </w:pPr>
    </w:p>
    <w:p w:rsidR="001536FF" w:rsidRDefault="001536FF" w:rsidP="001536FF"/>
    <w:p w:rsidR="00D95010" w:rsidRPr="00C848DD" w:rsidRDefault="00D95010" w:rsidP="0091763B">
      <w:pPr>
        <w:jc w:val="both"/>
        <w:rPr>
          <w:i/>
        </w:rPr>
      </w:pPr>
      <w:r w:rsidRPr="00C848DD">
        <w:rPr>
          <w:i/>
        </w:rPr>
        <w:t>(NB: In caso di avvalimento</w:t>
      </w:r>
      <w:r w:rsidRPr="00C848DD">
        <w:t xml:space="preserve"> ex </w:t>
      </w:r>
      <w:r w:rsidRPr="00C848DD">
        <w:rPr>
          <w:i/>
        </w:rPr>
        <w:t xml:space="preserve">art. 89 del </w:t>
      </w:r>
      <w:proofErr w:type="spellStart"/>
      <w:r w:rsidRPr="00C848DD">
        <w:rPr>
          <w:i/>
        </w:rPr>
        <w:t>d.lgs</w:t>
      </w:r>
      <w:proofErr w:type="spellEnd"/>
      <w:r w:rsidRPr="00C848DD">
        <w:rPr>
          <w:i/>
        </w:rPr>
        <w:t xml:space="preserve"> 50/2016, </w:t>
      </w:r>
      <w:r w:rsidR="002A5186" w:rsidRPr="00C848DD">
        <w:rPr>
          <w:i/>
        </w:rPr>
        <w:t xml:space="preserve">l’operatore economico dovrà </w:t>
      </w:r>
      <w:r w:rsidRPr="00C848DD">
        <w:rPr>
          <w:i/>
        </w:rPr>
        <w:t>indicare i dati della ditta della cui capacità intende avvalersi</w:t>
      </w:r>
      <w:r w:rsidR="002A5186" w:rsidRPr="00C848DD">
        <w:rPr>
          <w:i/>
        </w:rPr>
        <w:t>,</w:t>
      </w:r>
      <w:r w:rsidRPr="00C848DD">
        <w:rPr>
          <w:i/>
        </w:rPr>
        <w:t xml:space="preserve"> quali ragione sociale</w:t>
      </w:r>
      <w:r w:rsidR="002A5186" w:rsidRPr="00C848DD">
        <w:rPr>
          <w:i/>
        </w:rPr>
        <w:t xml:space="preserve">, sede e </w:t>
      </w:r>
      <w:proofErr w:type="spellStart"/>
      <w:r w:rsidR="002A5186" w:rsidRPr="00C848DD">
        <w:rPr>
          <w:i/>
        </w:rPr>
        <w:t>p.iva</w:t>
      </w:r>
      <w:proofErr w:type="spellEnd"/>
      <w:r w:rsidR="002A5186" w:rsidRPr="00C848DD">
        <w:rPr>
          <w:i/>
        </w:rPr>
        <w:t>; si specifica che anche l’impresa ausili</w:t>
      </w:r>
      <w:r w:rsidR="00ED5D14" w:rsidRPr="00C848DD">
        <w:rPr>
          <w:i/>
        </w:rPr>
        <w:t xml:space="preserve">aria dovrà essere iscritta </w:t>
      </w:r>
      <w:r w:rsidR="00D13971" w:rsidRPr="00D13971">
        <w:rPr>
          <w:i/>
        </w:rPr>
        <w:t>all’elenco dei fornitori prestatori di servizi ed esecutori di lavori non soggetti a tentativo di infiltrazione mafiosa, ex art. 1 commi dal 52 al 57, legge 190/2012 DPCM 18 Aprile 2013, alla data della presentazione di manifestazione d’interesse</w:t>
      </w:r>
      <w:r w:rsidR="00D13971">
        <w:rPr>
          <w:i/>
        </w:rPr>
        <w:t>;</w:t>
      </w:r>
      <w:r w:rsidR="002A5186" w:rsidRPr="00C848DD">
        <w:rPr>
          <w:i/>
        </w:rPr>
        <w:t xml:space="preserve"> inoltre l’operatore economico dovrà fornire prova del relativo possesso dell’attestazione SOA, allegando una copia dell’attestazione alla presente domanda).</w:t>
      </w:r>
    </w:p>
    <w:p w:rsidR="0091763B" w:rsidRPr="00C848DD" w:rsidRDefault="0091763B" w:rsidP="00D13971">
      <w:pPr>
        <w:autoSpaceDE w:val="0"/>
        <w:autoSpaceDN w:val="0"/>
        <w:spacing w:beforeLines="1" w:before="2" w:afterLines="1" w:after="2"/>
        <w:jc w:val="both"/>
      </w:pPr>
    </w:p>
    <w:p w:rsidR="0091763B" w:rsidRPr="00C848DD" w:rsidRDefault="0091763B" w:rsidP="0091763B">
      <w:pPr>
        <w:jc w:val="both"/>
      </w:pPr>
      <w:r w:rsidRPr="00C848DD">
        <w:rPr>
          <w:b/>
        </w:rPr>
        <w:lastRenderedPageBreak/>
        <w:t>d)</w:t>
      </w:r>
      <w:r w:rsidRPr="00C848DD">
        <w:t xml:space="preserve"> di essere in possesso </w:t>
      </w:r>
      <w:r w:rsidR="002A5186" w:rsidRPr="00C848DD">
        <w:t xml:space="preserve">dei </w:t>
      </w:r>
      <w:r w:rsidRPr="00C848DD">
        <w:t xml:space="preserve">requisiti di ordine tecnico – organizzativo ulteriori a quelli previsti dai punti precedenti e comprovanti </w:t>
      </w:r>
      <w:r w:rsidRPr="00C848DD">
        <w:rPr>
          <w:u w:val="single"/>
        </w:rPr>
        <w:t>l’effettivo possesso di mezzi d’opera, attrezzature, dispositivi di sicurezza ed operatori idonei ai lavori oggetto della presente procedura</w:t>
      </w:r>
      <w:r w:rsidRPr="00C848DD">
        <w:t>.</w:t>
      </w:r>
    </w:p>
    <w:p w:rsidR="006273F1" w:rsidRPr="00C848DD" w:rsidRDefault="006273F1" w:rsidP="0091763B">
      <w:pPr>
        <w:jc w:val="both"/>
      </w:pPr>
    </w:p>
    <w:p w:rsidR="0091763B" w:rsidRPr="00C848DD" w:rsidRDefault="0091763B" w:rsidP="0091763B">
      <w:pPr>
        <w:jc w:val="both"/>
      </w:pPr>
      <w:r w:rsidRPr="00C848DD">
        <w:rPr>
          <w:b/>
        </w:rPr>
        <w:t>e)</w:t>
      </w:r>
      <w:r w:rsidRPr="00C848DD">
        <w:t xml:space="preserve"> di aver preso visione dell’avviso di procedura negoziata degli interventi in oggetto e di essere interessato alla partec</w:t>
      </w:r>
      <w:r w:rsidR="006273F1" w:rsidRPr="00C848DD">
        <w:t>ipazione alla procedura di gara.</w:t>
      </w:r>
    </w:p>
    <w:p w:rsidR="006273F1" w:rsidRPr="00C848DD" w:rsidRDefault="006273F1" w:rsidP="0091763B">
      <w:pPr>
        <w:jc w:val="both"/>
      </w:pPr>
    </w:p>
    <w:p w:rsidR="0091763B" w:rsidRPr="00C848DD" w:rsidRDefault="0091763B" w:rsidP="0091763B">
      <w:pPr>
        <w:jc w:val="both"/>
      </w:pPr>
      <w:r w:rsidRPr="00C848DD">
        <w:rPr>
          <w:b/>
        </w:rPr>
        <w:t>f)</w:t>
      </w:r>
      <w:r w:rsidRPr="00C848DD">
        <w:t xml:space="preserve">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w:t>
      </w:r>
      <w:r w:rsidR="006273F1" w:rsidRPr="00C848DD">
        <w:t>re alcuna pretesa.</w:t>
      </w:r>
    </w:p>
    <w:p w:rsidR="006273F1" w:rsidRPr="00C848DD" w:rsidRDefault="006273F1" w:rsidP="0091763B">
      <w:pPr>
        <w:jc w:val="both"/>
      </w:pPr>
    </w:p>
    <w:p w:rsidR="0091763B" w:rsidRPr="00C848DD" w:rsidRDefault="0091763B" w:rsidP="0091763B">
      <w:pPr>
        <w:jc w:val="both"/>
      </w:pPr>
      <w:r w:rsidRPr="00C848DD">
        <w:rPr>
          <w:b/>
        </w:rPr>
        <w:t>g)</w:t>
      </w:r>
      <w:r w:rsidR="00083B04" w:rsidRPr="00C848DD">
        <w:t xml:space="preserve"> d</w:t>
      </w:r>
      <w:r w:rsidRPr="00C848DD">
        <w:t>i autorizzare il trattament</w:t>
      </w:r>
      <w:r w:rsidR="00426A80" w:rsidRPr="00C848DD">
        <w:t>o dei dati personali e di aver preso visione dell’</w:t>
      </w:r>
      <w:r w:rsidRPr="00C848DD">
        <w:t>inform</w:t>
      </w:r>
      <w:r w:rsidR="00426A80" w:rsidRPr="00C848DD">
        <w:t>ativa</w:t>
      </w:r>
      <w:r w:rsidRPr="00C848DD">
        <w:t>, ai sensi e per gli effetti di cui all</w:t>
      </w:r>
      <w:r w:rsidR="00290915" w:rsidRPr="00C848DD">
        <w:t>’articolo</w:t>
      </w:r>
      <w:r w:rsidR="00554B4F" w:rsidRPr="00C848DD">
        <w:t xml:space="preserve"> 13 del GDPR 679/2016</w:t>
      </w:r>
      <w:r w:rsidRPr="00C848DD">
        <w:t>, che gli stessi saranno raccolti e trattati, anche con strumenti informatici, esclusivamente nell’ambito del procedimento nel quale la pr</w:t>
      </w:r>
      <w:r w:rsidR="006273F1" w:rsidRPr="00C848DD">
        <w:t>esente dichiarazione viene resa.</w:t>
      </w:r>
    </w:p>
    <w:p w:rsidR="006273F1" w:rsidRPr="00C848DD" w:rsidRDefault="006273F1" w:rsidP="0091763B">
      <w:pPr>
        <w:jc w:val="both"/>
        <w:rPr>
          <w:highlight w:val="yellow"/>
        </w:rPr>
      </w:pPr>
    </w:p>
    <w:p w:rsidR="0091763B" w:rsidRPr="00C848DD" w:rsidRDefault="0091763B" w:rsidP="00083B04">
      <w:pPr>
        <w:jc w:val="both"/>
      </w:pPr>
      <w:r w:rsidRPr="00C848DD">
        <w:rPr>
          <w:b/>
        </w:rPr>
        <w:t xml:space="preserve">h) </w:t>
      </w:r>
      <w:r w:rsidR="00D95010" w:rsidRPr="00C848DD">
        <w:t>i</w:t>
      </w:r>
      <w:r w:rsidRPr="00C848DD">
        <w:t>ndicazione per indirizzare le comunicazioni di gara</w:t>
      </w:r>
      <w:r w:rsidR="00CD4E82" w:rsidRPr="00C848DD">
        <w:t>:</w:t>
      </w:r>
    </w:p>
    <w:p w:rsidR="00245026" w:rsidRPr="00C848DD" w:rsidRDefault="0091763B" w:rsidP="006D247C">
      <w:pPr>
        <w:jc w:val="both"/>
      </w:pPr>
      <w:r w:rsidRPr="00C848DD">
        <w:t xml:space="preserve">ai sensi dell’art. 76 c. 5 e 6 del </w:t>
      </w:r>
      <w:proofErr w:type="spellStart"/>
      <w:r w:rsidRPr="00C848DD">
        <w:t>D.Lgs.</w:t>
      </w:r>
      <w:proofErr w:type="spellEnd"/>
      <w:r w:rsidRPr="00C848DD">
        <w:t xml:space="preserve"> n. 50/2016 ai fini di consentire l’invio della LETTERA di INVITO nonché di tutte le comunicazioni in</w:t>
      </w:r>
      <w:r w:rsidR="006D247C" w:rsidRPr="00C848DD">
        <w:t>erenti alla procedura negoziata si richiede l</w:t>
      </w:r>
      <w:r w:rsidR="00284A62" w:rsidRPr="00C848DD">
        <w:t>’utilizzo del</w:t>
      </w:r>
      <w:r w:rsidR="00245026" w:rsidRPr="00C848DD">
        <w:t xml:space="preserve"> </w:t>
      </w:r>
      <w:r w:rsidR="006D247C" w:rsidRPr="00C848DD">
        <w:t>“Portale Appalti</w:t>
      </w:r>
      <w:r w:rsidR="0083387D" w:rsidRPr="00C848DD">
        <w:t>”</w:t>
      </w:r>
      <w:r w:rsidR="00CD4E82" w:rsidRPr="00C848DD">
        <w:t>;</w:t>
      </w:r>
    </w:p>
    <w:p w:rsidR="0091763B" w:rsidRPr="00C848DD" w:rsidRDefault="00284A62" w:rsidP="006D247C">
      <w:pPr>
        <w:jc w:val="both"/>
      </w:pPr>
      <w:r w:rsidRPr="00C848DD">
        <w:t>la stazione appaltante si riserva comunque la facoltà di in</w:t>
      </w:r>
      <w:r w:rsidR="0083387D" w:rsidRPr="00C848DD">
        <w:t>viare le comunicazioni anche tramite posta elettronica certificata.</w:t>
      </w:r>
    </w:p>
    <w:p w:rsidR="00D95010" w:rsidRPr="00C848DD" w:rsidRDefault="00D95010" w:rsidP="00D95010">
      <w:pPr>
        <w:autoSpaceDE w:val="0"/>
        <w:autoSpaceDN w:val="0"/>
        <w:adjustRightInd w:val="0"/>
        <w:jc w:val="both"/>
        <w:rPr>
          <w:bCs/>
        </w:rPr>
      </w:pPr>
      <w:r w:rsidRPr="00C848DD">
        <w:rPr>
          <w:bCs/>
        </w:rPr>
        <w:t>Indica, ai sensi dell'articolo 52 del decreto legislativo n. 50/2016, per tutte le comunicazioni il seguente indirizzo di posta elettronica certificata</w:t>
      </w:r>
    </w:p>
    <w:p w:rsidR="00D95010" w:rsidRPr="00C848DD" w:rsidRDefault="00D95010" w:rsidP="00D95010">
      <w:pPr>
        <w:autoSpaceDE w:val="0"/>
        <w:autoSpaceDN w:val="0"/>
        <w:adjustRightInd w:val="0"/>
        <w:jc w:val="both"/>
        <w:rPr>
          <w:bCs/>
        </w:rPr>
      </w:pPr>
      <w:r w:rsidRPr="00C848DD">
        <w:rPr>
          <w:bCs/>
        </w:rPr>
        <w:t>(PEC) _____________________________________________________________________________</w:t>
      </w:r>
    </w:p>
    <w:p w:rsidR="00D95010" w:rsidRPr="00C848DD" w:rsidRDefault="00D95010" w:rsidP="006D247C">
      <w:pPr>
        <w:jc w:val="both"/>
        <w:rPr>
          <w:bCs/>
        </w:rPr>
      </w:pPr>
    </w:p>
    <w:p w:rsidR="0091763B" w:rsidRPr="00C848DD" w:rsidRDefault="0091763B" w:rsidP="0091763B">
      <w:pPr>
        <w:autoSpaceDE w:val="0"/>
        <w:autoSpaceDN w:val="0"/>
        <w:adjustRightInd w:val="0"/>
        <w:jc w:val="both"/>
        <w:rPr>
          <w:bCs/>
          <w:highlight w:val="green"/>
        </w:rPr>
      </w:pPr>
    </w:p>
    <w:p w:rsidR="00D95010" w:rsidRPr="00C848DD" w:rsidRDefault="00D95010" w:rsidP="00D95010">
      <w:pPr>
        <w:autoSpaceDE w:val="0"/>
        <w:autoSpaceDN w:val="0"/>
        <w:adjustRightInd w:val="0"/>
        <w:jc w:val="both"/>
        <w:rPr>
          <w:bCs/>
        </w:rPr>
      </w:pPr>
      <w:r w:rsidRPr="00C848DD">
        <w:rPr>
          <w:b/>
          <w:bCs/>
        </w:rPr>
        <w:t xml:space="preserve">i) </w:t>
      </w:r>
      <w:r w:rsidRPr="00C848DD">
        <w:rPr>
          <w:bCs/>
        </w:rPr>
        <w:t>in applicazione delle disposizioni Commissariali relative alla ricostruzione pubblica, di conoscere e di accettare espressamente senza riserva alcuna le norme pattizie di cui al Protocollo di legalità sottoscritto il 26 luglio 2017 tra il Commissario straordinario del Governo, la Struttura di Missione e la Centrale Unica di Committenza, tra le quali quelle appresso indicate:</w:t>
      </w:r>
    </w:p>
    <w:p w:rsidR="00D95010" w:rsidRPr="00C848DD" w:rsidRDefault="00D95010" w:rsidP="00D95010">
      <w:pPr>
        <w:autoSpaceDE w:val="0"/>
        <w:autoSpaceDN w:val="0"/>
        <w:adjustRightInd w:val="0"/>
        <w:jc w:val="both"/>
        <w:rPr>
          <w:b/>
          <w:bCs/>
        </w:rPr>
      </w:pPr>
      <w:r w:rsidRPr="00C848DD">
        <w:rPr>
          <w:b/>
          <w:bCs/>
        </w:rPr>
        <w:t>Prevenzione delle interferenze illecite a scopo anticorruttivo:</w:t>
      </w:r>
    </w:p>
    <w:p w:rsidR="00D95010" w:rsidRPr="00C848DD" w:rsidRDefault="00D95010" w:rsidP="00D95010">
      <w:pPr>
        <w:autoSpaceDE w:val="0"/>
        <w:autoSpaceDN w:val="0"/>
        <w:adjustRightInd w:val="0"/>
        <w:jc w:val="both"/>
        <w:rPr>
          <w:bCs/>
          <w:u w:val="single"/>
        </w:rPr>
      </w:pPr>
      <w:r w:rsidRPr="00C848DD">
        <w:rPr>
          <w:bCs/>
          <w:u w:val="single"/>
        </w:rPr>
        <w:t>Clausola n. 1:</w:t>
      </w:r>
    </w:p>
    <w:p w:rsidR="00D95010" w:rsidRPr="00C848DD" w:rsidRDefault="00D95010" w:rsidP="00D95010">
      <w:pPr>
        <w:autoSpaceDE w:val="0"/>
        <w:autoSpaceDN w:val="0"/>
        <w:adjustRightInd w:val="0"/>
        <w:jc w:val="both"/>
        <w:rPr>
          <w:bCs/>
        </w:rPr>
      </w:pPr>
      <w:r w:rsidRPr="00C848DD">
        <w:rPr>
          <w:bCs/>
        </w:rPr>
        <w:t>“il Soggetto aggiudicatario, o l’impresa contraente in caso di stipula di subcontratto, si impegnano a dare comunicazione tempestiva all’Autorità Giudiziaria di tentativi di concussione che si siano, in qualsiasi modo, manifestati nei confronti dell’imprenditore, degli organi sociali o dei dirigenti di impresa.</w:t>
      </w:r>
    </w:p>
    <w:p w:rsidR="00D95010" w:rsidRPr="00C848DD" w:rsidRDefault="00D95010" w:rsidP="00D95010">
      <w:pPr>
        <w:autoSpaceDE w:val="0"/>
        <w:autoSpaceDN w:val="0"/>
        <w:adjustRightInd w:val="0"/>
        <w:jc w:val="both"/>
        <w:rPr>
          <w:bCs/>
        </w:rPr>
      </w:pPr>
      <w:r w:rsidRPr="00C848DD">
        <w:rPr>
          <w:bCs/>
        </w:rPr>
        <w:t>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p>
    <w:p w:rsidR="00D95010" w:rsidRPr="00C848DD" w:rsidRDefault="00D95010" w:rsidP="00D95010">
      <w:pPr>
        <w:autoSpaceDE w:val="0"/>
        <w:autoSpaceDN w:val="0"/>
        <w:adjustRightInd w:val="0"/>
        <w:jc w:val="both"/>
        <w:rPr>
          <w:bCs/>
          <w:u w:val="single"/>
        </w:rPr>
      </w:pPr>
      <w:r w:rsidRPr="00C848DD">
        <w:rPr>
          <w:bCs/>
          <w:u w:val="single"/>
        </w:rPr>
        <w:t>Clausola n. 2:</w:t>
      </w:r>
    </w:p>
    <w:p w:rsidR="00D95010" w:rsidRPr="00C848DD" w:rsidRDefault="00D95010" w:rsidP="00D95010">
      <w:pPr>
        <w:autoSpaceDE w:val="0"/>
        <w:autoSpaceDN w:val="0"/>
        <w:adjustRightInd w:val="0"/>
        <w:jc w:val="both"/>
        <w:rPr>
          <w:bCs/>
        </w:rPr>
      </w:pPr>
      <w:r w:rsidRPr="00C848DD">
        <w:rPr>
          <w:bCs/>
        </w:rPr>
        <w:lastRenderedPageBreak/>
        <w:t>“Il Soggetto aggiudicatore, o l’Impresa contraente in caso di stipula di subcontratto, si impegnano ad avvalersi della clausola risolutiva espressa, di cui all’articolo 1456 c. 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w:t>
      </w:r>
    </w:p>
    <w:p w:rsidR="00D95010" w:rsidRPr="00C848DD" w:rsidRDefault="00D95010" w:rsidP="00D95010">
      <w:pPr>
        <w:autoSpaceDE w:val="0"/>
        <w:autoSpaceDN w:val="0"/>
        <w:adjustRightInd w:val="0"/>
        <w:jc w:val="both"/>
        <w:rPr>
          <w:b/>
          <w:bCs/>
        </w:rPr>
      </w:pPr>
      <w:r w:rsidRPr="00C848DD">
        <w:rPr>
          <w:b/>
          <w:bCs/>
        </w:rPr>
        <w:t>Prevenzione delle interferenze illecite a scopo antimafia:</w:t>
      </w:r>
    </w:p>
    <w:p w:rsidR="00D95010" w:rsidRPr="00C848DD" w:rsidRDefault="00D95010" w:rsidP="00D95010">
      <w:pPr>
        <w:autoSpaceDE w:val="0"/>
        <w:autoSpaceDN w:val="0"/>
        <w:adjustRightInd w:val="0"/>
        <w:jc w:val="both"/>
        <w:rPr>
          <w:bCs/>
          <w:u w:val="single"/>
        </w:rPr>
      </w:pPr>
      <w:r w:rsidRPr="00C848DD">
        <w:rPr>
          <w:bCs/>
          <w:u w:val="single"/>
        </w:rPr>
        <w:t>Clausola n. 1:</w:t>
      </w:r>
    </w:p>
    <w:p w:rsidR="00D95010" w:rsidRPr="00C848DD" w:rsidRDefault="00D95010" w:rsidP="00D95010">
      <w:pPr>
        <w:autoSpaceDE w:val="0"/>
        <w:autoSpaceDN w:val="0"/>
        <w:adjustRightInd w:val="0"/>
        <w:jc w:val="both"/>
        <w:rPr>
          <w:bCs/>
        </w:rPr>
      </w:pPr>
      <w:r w:rsidRPr="00C848DD">
        <w:rPr>
          <w:bCs/>
        </w:rPr>
        <w:t>"La sottoscritta impresa si impegna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D95010" w:rsidRPr="00C848DD" w:rsidRDefault="00D95010" w:rsidP="00D95010">
      <w:pPr>
        <w:autoSpaceDE w:val="0"/>
        <w:autoSpaceDN w:val="0"/>
        <w:adjustRightInd w:val="0"/>
        <w:jc w:val="both"/>
        <w:rPr>
          <w:bCs/>
          <w:u w:val="single"/>
        </w:rPr>
      </w:pPr>
      <w:r w:rsidRPr="00C848DD">
        <w:rPr>
          <w:bCs/>
          <w:u w:val="single"/>
        </w:rPr>
        <w:t>Clausola n. 2:</w:t>
      </w:r>
    </w:p>
    <w:p w:rsidR="00D95010" w:rsidRPr="00C848DD" w:rsidRDefault="00D95010" w:rsidP="00D95010">
      <w:pPr>
        <w:autoSpaceDE w:val="0"/>
        <w:autoSpaceDN w:val="0"/>
        <w:adjustRightInd w:val="0"/>
        <w:jc w:val="both"/>
        <w:rPr>
          <w:bCs/>
        </w:rPr>
      </w:pPr>
      <w:r w:rsidRPr="00C848DD">
        <w:rPr>
          <w:bCs/>
        </w:rPr>
        <w:t xml:space="preserve">"La sottoscritta impresa si impegna all'integrale rispetto di tutto quanto previsto nel Protocollo sottoscritto tra Struttura, Commissario Straordinario e INVITALIA in data 26 luglio 2017 e dichiara di essere pienamente consapevole e di accettare il sistema sanzionatorio ivi previsto".                                                                                                                                                                            </w:t>
      </w:r>
    </w:p>
    <w:p w:rsidR="00D95010" w:rsidRPr="00C848DD" w:rsidRDefault="00D95010" w:rsidP="00D95010">
      <w:pPr>
        <w:autoSpaceDE w:val="0"/>
        <w:autoSpaceDN w:val="0"/>
        <w:adjustRightInd w:val="0"/>
        <w:jc w:val="both"/>
        <w:rPr>
          <w:bCs/>
        </w:rPr>
      </w:pPr>
    </w:p>
    <w:p w:rsidR="00D95010" w:rsidRPr="00C848DD" w:rsidRDefault="00D95010" w:rsidP="00D95010">
      <w:pPr>
        <w:autoSpaceDE w:val="0"/>
        <w:autoSpaceDN w:val="0"/>
        <w:adjustRightInd w:val="0"/>
        <w:jc w:val="both"/>
        <w:rPr>
          <w:bCs/>
        </w:rPr>
      </w:pPr>
      <w:r w:rsidRPr="00C848DD">
        <w:rPr>
          <w:bCs/>
        </w:rPr>
        <w:t>Luogo e data ________________________________________</w:t>
      </w:r>
    </w:p>
    <w:p w:rsidR="00D95010" w:rsidRPr="00C848DD" w:rsidRDefault="00D95010" w:rsidP="00D95010">
      <w:pPr>
        <w:autoSpaceDE w:val="0"/>
        <w:autoSpaceDN w:val="0"/>
        <w:adjustRightInd w:val="0"/>
        <w:jc w:val="both"/>
        <w:rPr>
          <w:bCs/>
        </w:rPr>
      </w:pPr>
    </w:p>
    <w:p w:rsidR="00D95010" w:rsidRPr="00C848DD" w:rsidRDefault="00D95010" w:rsidP="00D95010">
      <w:pPr>
        <w:autoSpaceDE w:val="0"/>
        <w:autoSpaceDN w:val="0"/>
        <w:adjustRightInd w:val="0"/>
        <w:ind w:left="4254"/>
        <w:jc w:val="both"/>
        <w:rPr>
          <w:bCs/>
        </w:rPr>
      </w:pPr>
      <w:r w:rsidRPr="00C848DD">
        <w:rPr>
          <w:bCs/>
        </w:rPr>
        <w:t xml:space="preserve">      IL LEGALE RAPPRESENTANTE</w:t>
      </w:r>
    </w:p>
    <w:p w:rsidR="00D95010" w:rsidRPr="00C848DD" w:rsidRDefault="00D95010" w:rsidP="00D95010">
      <w:pPr>
        <w:autoSpaceDE w:val="0"/>
        <w:autoSpaceDN w:val="0"/>
        <w:adjustRightInd w:val="0"/>
        <w:jc w:val="both"/>
        <w:rPr>
          <w:bCs/>
        </w:rPr>
      </w:pPr>
    </w:p>
    <w:p w:rsidR="00D95010" w:rsidRPr="00C848DD" w:rsidRDefault="00D95010" w:rsidP="00D95010">
      <w:pPr>
        <w:autoSpaceDE w:val="0"/>
        <w:autoSpaceDN w:val="0"/>
        <w:adjustRightInd w:val="0"/>
        <w:ind w:left="4254"/>
        <w:jc w:val="both"/>
        <w:rPr>
          <w:bCs/>
        </w:rPr>
      </w:pPr>
      <w:r w:rsidRPr="00C848DD">
        <w:rPr>
          <w:bCs/>
        </w:rPr>
        <w:t>_____________________________________</w:t>
      </w:r>
    </w:p>
    <w:p w:rsidR="00D95010" w:rsidRPr="00C848DD" w:rsidRDefault="00D95010" w:rsidP="00D95010">
      <w:pPr>
        <w:autoSpaceDE w:val="0"/>
        <w:autoSpaceDN w:val="0"/>
        <w:adjustRightInd w:val="0"/>
        <w:jc w:val="both"/>
        <w:rPr>
          <w:bCs/>
        </w:rPr>
      </w:pPr>
    </w:p>
    <w:p w:rsidR="00D95010" w:rsidRPr="00C848DD" w:rsidRDefault="00D95010" w:rsidP="00D95010">
      <w:pPr>
        <w:autoSpaceDE w:val="0"/>
        <w:autoSpaceDN w:val="0"/>
        <w:adjustRightInd w:val="0"/>
        <w:jc w:val="both"/>
        <w:rPr>
          <w:bCs/>
        </w:rPr>
      </w:pPr>
      <w:r w:rsidRPr="00C848DD">
        <w:rPr>
          <w:bCs/>
        </w:rPr>
        <w:t>N.B.:</w:t>
      </w:r>
    </w:p>
    <w:p w:rsidR="00D95010" w:rsidRPr="00C848DD" w:rsidRDefault="00D95010" w:rsidP="00D95010">
      <w:pPr>
        <w:autoSpaceDE w:val="0"/>
        <w:autoSpaceDN w:val="0"/>
        <w:adjustRightInd w:val="0"/>
        <w:jc w:val="both"/>
        <w:rPr>
          <w:bCs/>
        </w:rPr>
      </w:pPr>
      <w:r w:rsidRPr="00C848DD">
        <w:rPr>
          <w:bCs/>
        </w:rPr>
        <w:t>- Allegare copia fotostatica non autentica di un documento di identità in corso di validità;</w:t>
      </w:r>
    </w:p>
    <w:p w:rsidR="00D95010" w:rsidRPr="00C848DD" w:rsidRDefault="00D95010" w:rsidP="00D95010">
      <w:pPr>
        <w:autoSpaceDE w:val="0"/>
        <w:autoSpaceDN w:val="0"/>
        <w:adjustRightInd w:val="0"/>
        <w:jc w:val="both"/>
        <w:rPr>
          <w:bCs/>
        </w:rPr>
      </w:pPr>
      <w:r w:rsidRPr="00C848DD">
        <w:rPr>
          <w:bCs/>
        </w:rPr>
        <w:t xml:space="preserve">- </w:t>
      </w:r>
      <w:r w:rsidRPr="00C848DD">
        <w:rPr>
          <w:bCs/>
          <w:u w:val="single"/>
        </w:rPr>
        <w:t>In caso di R.T.I.</w:t>
      </w:r>
      <w:r w:rsidRPr="00C848DD">
        <w:rPr>
          <w:bCs/>
        </w:rPr>
        <w:t xml:space="preserve"> il presene modulo deve essere reso e sottoscritto distintamente da parte di ciascun componente del R.T.I.</w:t>
      </w:r>
    </w:p>
    <w:p w:rsidR="002A5186" w:rsidRPr="00C848DD" w:rsidRDefault="002A5186" w:rsidP="002A5186">
      <w:pPr>
        <w:autoSpaceDE w:val="0"/>
        <w:autoSpaceDN w:val="0"/>
        <w:adjustRightInd w:val="0"/>
        <w:jc w:val="both"/>
        <w:rPr>
          <w:bCs/>
        </w:rPr>
      </w:pPr>
      <w:r w:rsidRPr="00C848DD">
        <w:rPr>
          <w:bCs/>
        </w:rPr>
        <w:t xml:space="preserve">- </w:t>
      </w:r>
      <w:r w:rsidRPr="00C848DD">
        <w:rPr>
          <w:bCs/>
          <w:u w:val="single"/>
        </w:rPr>
        <w:t xml:space="preserve">In caso di avvalimento ex art. </w:t>
      </w:r>
      <w:r w:rsidRPr="00C848DD">
        <w:rPr>
          <w:u w:val="single"/>
        </w:rPr>
        <w:t xml:space="preserve">art. 89 del </w:t>
      </w:r>
      <w:proofErr w:type="spellStart"/>
      <w:r w:rsidRPr="00C848DD">
        <w:rPr>
          <w:u w:val="single"/>
        </w:rPr>
        <w:t>d.lgs</w:t>
      </w:r>
      <w:proofErr w:type="spellEnd"/>
      <w:r w:rsidRPr="00C848DD">
        <w:rPr>
          <w:u w:val="single"/>
        </w:rPr>
        <w:t xml:space="preserve"> 50/2016</w:t>
      </w:r>
      <w:r w:rsidRPr="00C848DD">
        <w:t xml:space="preserve"> </w:t>
      </w:r>
      <w:r w:rsidRPr="00C848DD">
        <w:rPr>
          <w:bCs/>
        </w:rPr>
        <w:t>il presene modulo deve essere reso e sottoscritto, per accettazione, da parte dell’impresa ausiliaria.</w:t>
      </w:r>
    </w:p>
    <w:p w:rsidR="002A5186" w:rsidRPr="00C848DD" w:rsidRDefault="002A5186" w:rsidP="00D95010">
      <w:pPr>
        <w:autoSpaceDE w:val="0"/>
        <w:autoSpaceDN w:val="0"/>
        <w:adjustRightInd w:val="0"/>
        <w:jc w:val="both"/>
        <w:rPr>
          <w:bCs/>
        </w:rPr>
      </w:pPr>
    </w:p>
    <w:p w:rsidR="00D95010" w:rsidRPr="00C848DD" w:rsidRDefault="00D95010" w:rsidP="00D95010">
      <w:pPr>
        <w:autoSpaceDE w:val="0"/>
        <w:autoSpaceDN w:val="0"/>
        <w:adjustRightInd w:val="0"/>
        <w:jc w:val="both"/>
        <w:rPr>
          <w:bCs/>
        </w:rPr>
      </w:pPr>
    </w:p>
    <w:p w:rsidR="003B101D" w:rsidRPr="00C848DD" w:rsidRDefault="00D95010" w:rsidP="00ED5D14">
      <w:pPr>
        <w:autoSpaceDE w:val="0"/>
        <w:autoSpaceDN w:val="0"/>
        <w:adjustRightInd w:val="0"/>
        <w:jc w:val="both"/>
      </w:pPr>
      <w:r w:rsidRPr="00C848DD">
        <w:rPr>
          <w:bCs/>
        </w:rPr>
        <w:t xml:space="preserve">Ai sensi del </w:t>
      </w:r>
      <w:proofErr w:type="spellStart"/>
      <w:r w:rsidRPr="00C848DD">
        <w:rPr>
          <w:bCs/>
        </w:rPr>
        <w:t>Dlgs</w:t>
      </w:r>
      <w:proofErr w:type="spellEnd"/>
      <w:r w:rsidRPr="00C848DD">
        <w:rPr>
          <w:bCs/>
        </w:rPr>
        <w:t xml:space="preserve"> 196 del 30.06.2003, i dati forniti dagli operatori economici sono trattati per le finalità connesse alla presente indagine di mercato, il loro conferimento è obbligatorio per coloro che vogliono manifestare il proprio interesse a partecipare alla procedura in oggetto e l'ambito di diffusione dei dati medesimi è quello definito dalla legge 241/1990 e dalla normativa vigente in materia di appalti pubblici.</w:t>
      </w:r>
    </w:p>
    <w:p w:rsidR="00FB5DDE" w:rsidRPr="00C848DD" w:rsidRDefault="00FB5DDE" w:rsidP="003B101D">
      <w:pPr>
        <w:spacing w:before="120" w:line="276" w:lineRule="auto"/>
        <w:ind w:firstLine="708"/>
        <w:jc w:val="both"/>
      </w:pPr>
    </w:p>
    <w:p w:rsidR="00B04574" w:rsidRPr="00C848DD" w:rsidRDefault="00B04574" w:rsidP="003B101D">
      <w:pPr>
        <w:spacing w:before="120" w:line="276" w:lineRule="auto"/>
        <w:ind w:firstLine="708"/>
        <w:jc w:val="both"/>
      </w:pPr>
    </w:p>
    <w:p w:rsidR="003B101D" w:rsidRPr="00C848DD" w:rsidRDefault="003B101D" w:rsidP="003B101D">
      <w:pPr>
        <w:spacing w:before="120" w:line="276" w:lineRule="auto"/>
        <w:ind w:firstLine="708"/>
        <w:jc w:val="both"/>
      </w:pPr>
      <w:r w:rsidRPr="00C848DD">
        <w:t xml:space="preserve"> </w:t>
      </w:r>
    </w:p>
    <w:p w:rsidR="003B101D" w:rsidRPr="00C848DD" w:rsidRDefault="003B101D" w:rsidP="003B101D">
      <w:pPr>
        <w:spacing w:before="120" w:line="276" w:lineRule="auto"/>
        <w:ind w:firstLine="708"/>
        <w:jc w:val="both"/>
      </w:pPr>
    </w:p>
    <w:sectPr w:rsidR="003B101D" w:rsidRPr="00C848DD" w:rsidSect="0053616F">
      <w:headerReference w:type="default" r:id="rId9"/>
      <w:footerReference w:type="default" r:id="rId10"/>
      <w:pgSz w:w="11906" w:h="16838"/>
      <w:pgMar w:top="415"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81" w:rsidRDefault="00757C81">
      <w:r>
        <w:separator/>
      </w:r>
    </w:p>
  </w:endnote>
  <w:endnote w:type="continuationSeparator" w:id="0">
    <w:p w:rsidR="00757C81" w:rsidRDefault="0075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D9" w:rsidRDefault="00A217D9">
    <w:pPr>
      <w:rPr>
        <w:rFonts w:ascii="Arial" w:hAnsi="Arial" w:cs="Arial"/>
        <w:sz w:val="16"/>
      </w:rPr>
    </w:pPr>
    <w:r>
      <w:rPr>
        <w:rFonts w:ascii="Arial" w:hAnsi="Arial" w:cs="Arial"/>
        <w:sz w:val="16"/>
      </w:rPr>
      <w:t>_________________________________________________________________________________________________________</w:t>
    </w:r>
  </w:p>
  <w:p w:rsidR="00A217D9" w:rsidRDefault="00A217D9">
    <w:pPr>
      <w:rPr>
        <w:rFonts w:ascii="Arial" w:hAnsi="Arial" w:cs="Arial"/>
        <w:sz w:val="16"/>
      </w:rPr>
    </w:pPr>
    <w:r>
      <w:rPr>
        <w:rFonts w:ascii="Arial" w:hAnsi="Arial" w:cs="Arial"/>
        <w:sz w:val="16"/>
      </w:rPr>
      <w:t>Via Roma, 126 – 62036 Pieve Torina (MC)                                                                                 Tel. 0737/518022     Fax  0737/51202</w:t>
    </w:r>
  </w:p>
  <w:p w:rsidR="00A217D9" w:rsidRDefault="00A217D9">
    <w:pPr>
      <w:pStyle w:val="Pidipagina"/>
    </w:pPr>
    <w:r>
      <w:rPr>
        <w:rFonts w:ascii="Arial" w:hAnsi="Arial" w:cs="Arial"/>
        <w:sz w:val="16"/>
      </w:rPr>
      <w:t xml:space="preserve">Codice Fiscale 81000190439      Partita Iva  00297880437                                       E-mail </w:t>
    </w:r>
    <w:hyperlink r:id="rId1" w:history="1">
      <w:r w:rsidRPr="007B13C5">
        <w:rPr>
          <w:rStyle w:val="Collegamentoipertestuale"/>
          <w:rFonts w:ascii="Arial" w:hAnsi="Arial" w:cs="Arial"/>
          <w:sz w:val="16"/>
        </w:rPr>
        <w:t>ufficio.tecnico@comune.pievetorina.mc.it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81" w:rsidRDefault="00757C81">
      <w:r>
        <w:separator/>
      </w:r>
    </w:p>
  </w:footnote>
  <w:footnote w:type="continuationSeparator" w:id="0">
    <w:p w:rsidR="00757C81" w:rsidRDefault="0075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D9" w:rsidRPr="00304E10" w:rsidRDefault="00A217D9" w:rsidP="00304E10">
    <w:pPr>
      <w:pStyle w:val="Titolo2"/>
      <w:ind w:left="2128" w:firstLine="708"/>
      <w:rPr>
        <w:rFonts w:ascii="Arial" w:hAnsi="Arial" w:cs="Arial"/>
        <w:b/>
        <w:i/>
        <w:iCs/>
        <w:sz w:val="32"/>
      </w:rPr>
    </w:pPr>
    <w:r w:rsidRPr="00304E10">
      <w:rPr>
        <w:rFonts w:ascii="Arial" w:hAnsi="Arial" w:cs="Arial"/>
        <w:b/>
        <w:i/>
        <w:iCs/>
        <w:sz w:val="52"/>
      </w:rPr>
      <w:t>Comune di Pieve Torina</w:t>
    </w:r>
  </w:p>
  <w:p w:rsidR="00A217D9" w:rsidRDefault="008D59BB" w:rsidP="00304E10">
    <w:pPr>
      <w:pStyle w:val="Titolo2"/>
      <w:ind w:left="2837" w:firstLine="708"/>
      <w:rPr>
        <w:rFonts w:ascii="Arial" w:hAnsi="Arial" w:cs="Arial"/>
        <w:i/>
        <w:iCs/>
        <w:sz w:val="32"/>
      </w:rPr>
    </w:pPr>
    <w:r>
      <w:rPr>
        <w:b/>
        <w:noProof/>
        <w:sz w:val="144"/>
      </w:rPr>
      <w:drawing>
        <wp:anchor distT="0" distB="0" distL="114300" distR="114300" simplePos="0" relativeHeight="251657728" behindDoc="1" locked="0" layoutInCell="1" allowOverlap="1">
          <wp:simplePos x="0" y="0"/>
          <wp:positionH relativeFrom="column">
            <wp:posOffset>251460</wp:posOffset>
          </wp:positionH>
          <wp:positionV relativeFrom="paragraph">
            <wp:posOffset>-540385</wp:posOffset>
          </wp:positionV>
          <wp:extent cx="666750" cy="942975"/>
          <wp:effectExtent l="0" t="0" r="0" b="9525"/>
          <wp:wrapTight wrapText="right">
            <wp:wrapPolygon edited="0">
              <wp:start x="0" y="0"/>
              <wp:lineTo x="0" y="21382"/>
              <wp:lineTo x="20983" y="21382"/>
              <wp:lineTo x="20983"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pic:spPr>
              </pic:pic>
            </a:graphicData>
          </a:graphic>
        </wp:anchor>
      </w:drawing>
    </w:r>
    <w:r w:rsidR="00A217D9">
      <w:rPr>
        <w:rFonts w:ascii="Arial" w:hAnsi="Arial" w:cs="Arial"/>
        <w:i/>
        <w:iCs/>
        <w:sz w:val="32"/>
      </w:rPr>
      <w:t xml:space="preserve">       Provincia di Macerata</w:t>
    </w:r>
  </w:p>
  <w:p w:rsidR="00A217D9" w:rsidRDefault="00A217D9" w:rsidP="00304E10">
    <w:pPr>
      <w:pStyle w:val="Titolo3"/>
      <w:tabs>
        <w:tab w:val="left" w:pos="1110"/>
      </w:tabs>
      <w:jc w:val="lef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UFFICIO TECNICO</w:t>
    </w:r>
  </w:p>
  <w:p w:rsidR="00A217D9" w:rsidRDefault="00A217D9">
    <w:pPr>
      <w:pStyle w:val="Titolo3"/>
      <w:jc w:val="left"/>
      <w:rPr>
        <w:rFonts w:ascii="Arial" w:hAnsi="Arial" w:cs="Arial"/>
      </w:rPr>
    </w:pPr>
  </w:p>
  <w:p w:rsidR="00A217D9" w:rsidRDefault="00A217D9">
    <w:pPr>
      <w:pStyle w:val="Titolo3"/>
      <w:jc w:val="left"/>
      <w:rPr>
        <w:rFonts w:ascii="Arial" w:hAnsi="Arial" w:cs="Arial"/>
        <w:sz w:val="16"/>
      </w:rPr>
    </w:pPr>
    <w:r>
      <w:rPr>
        <w:rFonts w:ascii="Arial" w:hAnsi="Arial" w:cs="Arial"/>
        <w:sz w:val="16"/>
      </w:rPr>
      <w:t xml:space="preserve">    </w:t>
    </w:r>
  </w:p>
  <w:p w:rsidR="00A217D9" w:rsidRDefault="00A217D9">
    <w:pPr>
      <w:pStyle w:val="Titolo3"/>
      <w:tabs>
        <w:tab w:val="center" w:pos="100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BE3882"/>
    <w:multiLevelType w:val="hybridMultilevel"/>
    <w:tmpl w:val="7884CC46"/>
    <w:lvl w:ilvl="0" w:tplc="A560BFE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nsid w:val="12B30CA7"/>
    <w:multiLevelType w:val="hybridMultilevel"/>
    <w:tmpl w:val="8C04E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567787"/>
    <w:multiLevelType w:val="hybridMultilevel"/>
    <w:tmpl w:val="51662B50"/>
    <w:lvl w:ilvl="0" w:tplc="2D4E866C">
      <w:numFmt w:val="bullet"/>
      <w:lvlText w:val="-"/>
      <w:lvlJc w:val="left"/>
      <w:pPr>
        <w:ind w:left="720" w:hanging="360"/>
      </w:pPr>
      <w:rPr>
        <w:rFonts w:ascii="Times New Roman" w:eastAsia="Times New Roman" w:hAnsi="Times New Roman"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C790A0A"/>
    <w:multiLevelType w:val="hybridMultilevel"/>
    <w:tmpl w:val="A83A5B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D5327E1"/>
    <w:multiLevelType w:val="hybridMultilevel"/>
    <w:tmpl w:val="7EDE98BC"/>
    <w:lvl w:ilvl="0" w:tplc="DF02F9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C201231"/>
    <w:multiLevelType w:val="hybridMultilevel"/>
    <w:tmpl w:val="3C585486"/>
    <w:lvl w:ilvl="0" w:tplc="1644A40E">
      <w:start w:val="1"/>
      <w:numFmt w:val="decimal"/>
      <w:lvlText w:val="%1)"/>
      <w:lvlJc w:val="left"/>
      <w:pPr>
        <w:tabs>
          <w:tab w:val="num" w:pos="720"/>
        </w:tabs>
        <w:ind w:left="720" w:hanging="360"/>
      </w:pPr>
      <w:rPr>
        <w:rFonts w:ascii="Verdana" w:hAnsi="Verdana"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C8F7D41"/>
    <w:multiLevelType w:val="hybridMultilevel"/>
    <w:tmpl w:val="28103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3043F5C"/>
    <w:multiLevelType w:val="hybridMultilevel"/>
    <w:tmpl w:val="2D6CD37E"/>
    <w:lvl w:ilvl="0" w:tplc="6734C68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D770F6A"/>
    <w:multiLevelType w:val="hybridMultilevel"/>
    <w:tmpl w:val="047C677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51CD6004"/>
    <w:multiLevelType w:val="hybridMultilevel"/>
    <w:tmpl w:val="1040E06E"/>
    <w:lvl w:ilvl="0" w:tplc="6F7A281C">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5BB2F9B"/>
    <w:multiLevelType w:val="hybridMultilevel"/>
    <w:tmpl w:val="ED80FF5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5E871B4E"/>
    <w:multiLevelType w:val="hybridMultilevel"/>
    <w:tmpl w:val="7B24B000"/>
    <w:lvl w:ilvl="0" w:tplc="8DD0DF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D581908"/>
    <w:multiLevelType w:val="hybridMultilevel"/>
    <w:tmpl w:val="74EE6C94"/>
    <w:lvl w:ilvl="0" w:tplc="BFCA2E6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74467698"/>
    <w:multiLevelType w:val="hybridMultilevel"/>
    <w:tmpl w:val="034A70A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775B2BEB"/>
    <w:multiLevelType w:val="hybridMultilevel"/>
    <w:tmpl w:val="36B650A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17"/>
  </w:num>
  <w:num w:numId="3">
    <w:abstractNumId w:val="10"/>
  </w:num>
  <w:num w:numId="4">
    <w:abstractNumId w:val="9"/>
  </w:num>
  <w:num w:numId="5">
    <w:abstractNumId w:val="7"/>
  </w:num>
  <w:num w:numId="6">
    <w:abstractNumId w:val="0"/>
  </w:num>
  <w:num w:numId="7">
    <w:abstractNumId w:val="1"/>
  </w:num>
  <w:num w:numId="8">
    <w:abstractNumId w:val="2"/>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0513"/>
    <w:rsid w:val="00002222"/>
    <w:rsid w:val="00003185"/>
    <w:rsid w:val="00005B3C"/>
    <w:rsid w:val="00013758"/>
    <w:rsid w:val="00014015"/>
    <w:rsid w:val="00027D02"/>
    <w:rsid w:val="000300E7"/>
    <w:rsid w:val="00034852"/>
    <w:rsid w:val="0004123E"/>
    <w:rsid w:val="00046E1B"/>
    <w:rsid w:val="00071F05"/>
    <w:rsid w:val="0007413B"/>
    <w:rsid w:val="00083B04"/>
    <w:rsid w:val="0009266B"/>
    <w:rsid w:val="000B1C8A"/>
    <w:rsid w:val="000E76AE"/>
    <w:rsid w:val="000F4456"/>
    <w:rsid w:val="000F52E6"/>
    <w:rsid w:val="000F59FD"/>
    <w:rsid w:val="00142D81"/>
    <w:rsid w:val="001536FF"/>
    <w:rsid w:val="00154337"/>
    <w:rsid w:val="00175ED5"/>
    <w:rsid w:val="001811C8"/>
    <w:rsid w:val="00192BCC"/>
    <w:rsid w:val="00194ACF"/>
    <w:rsid w:val="001A5E2A"/>
    <w:rsid w:val="001C00E4"/>
    <w:rsid w:val="001C055B"/>
    <w:rsid w:val="001C6D3F"/>
    <w:rsid w:val="001D6EDE"/>
    <w:rsid w:val="001E284F"/>
    <w:rsid w:val="001E7610"/>
    <w:rsid w:val="0020399F"/>
    <w:rsid w:val="002315E0"/>
    <w:rsid w:val="00232255"/>
    <w:rsid w:val="0023535E"/>
    <w:rsid w:val="00245026"/>
    <w:rsid w:val="002457D9"/>
    <w:rsid w:val="0025637F"/>
    <w:rsid w:val="002566B9"/>
    <w:rsid w:val="00261C59"/>
    <w:rsid w:val="00284A62"/>
    <w:rsid w:val="00290915"/>
    <w:rsid w:val="0029248C"/>
    <w:rsid w:val="002A22B8"/>
    <w:rsid w:val="002A5186"/>
    <w:rsid w:val="002C6995"/>
    <w:rsid w:val="002D1EF2"/>
    <w:rsid w:val="002D4ABC"/>
    <w:rsid w:val="002F38B5"/>
    <w:rsid w:val="00304E10"/>
    <w:rsid w:val="003079ED"/>
    <w:rsid w:val="00314692"/>
    <w:rsid w:val="00341EA5"/>
    <w:rsid w:val="003476EC"/>
    <w:rsid w:val="0035012D"/>
    <w:rsid w:val="003538AC"/>
    <w:rsid w:val="00385668"/>
    <w:rsid w:val="00385F82"/>
    <w:rsid w:val="003916FA"/>
    <w:rsid w:val="003A2254"/>
    <w:rsid w:val="003A5F62"/>
    <w:rsid w:val="003B062A"/>
    <w:rsid w:val="003B101D"/>
    <w:rsid w:val="003C451F"/>
    <w:rsid w:val="003C6B11"/>
    <w:rsid w:val="003E13F9"/>
    <w:rsid w:val="00407363"/>
    <w:rsid w:val="00416E22"/>
    <w:rsid w:val="00426A80"/>
    <w:rsid w:val="00451310"/>
    <w:rsid w:val="00470097"/>
    <w:rsid w:val="00472B0E"/>
    <w:rsid w:val="0048123B"/>
    <w:rsid w:val="00481E4A"/>
    <w:rsid w:val="004919D6"/>
    <w:rsid w:val="00494592"/>
    <w:rsid w:val="004B7F76"/>
    <w:rsid w:val="004C00EA"/>
    <w:rsid w:val="004D09FA"/>
    <w:rsid w:val="004D7F6D"/>
    <w:rsid w:val="004F697E"/>
    <w:rsid w:val="005022A1"/>
    <w:rsid w:val="00502692"/>
    <w:rsid w:val="005131DF"/>
    <w:rsid w:val="005210E6"/>
    <w:rsid w:val="0052597C"/>
    <w:rsid w:val="00526F8D"/>
    <w:rsid w:val="00532A33"/>
    <w:rsid w:val="0053616F"/>
    <w:rsid w:val="00546F79"/>
    <w:rsid w:val="00554B4F"/>
    <w:rsid w:val="005625F0"/>
    <w:rsid w:val="00572030"/>
    <w:rsid w:val="005757D6"/>
    <w:rsid w:val="00576F0C"/>
    <w:rsid w:val="00577B95"/>
    <w:rsid w:val="005815AB"/>
    <w:rsid w:val="00586992"/>
    <w:rsid w:val="00591192"/>
    <w:rsid w:val="00593A5D"/>
    <w:rsid w:val="00595086"/>
    <w:rsid w:val="005A5319"/>
    <w:rsid w:val="005A5610"/>
    <w:rsid w:val="005B2420"/>
    <w:rsid w:val="005C1037"/>
    <w:rsid w:val="005C1E65"/>
    <w:rsid w:val="005C4C41"/>
    <w:rsid w:val="005F11E8"/>
    <w:rsid w:val="005F1BA1"/>
    <w:rsid w:val="006166B5"/>
    <w:rsid w:val="00622894"/>
    <w:rsid w:val="006273F1"/>
    <w:rsid w:val="00645AC3"/>
    <w:rsid w:val="00646DA6"/>
    <w:rsid w:val="00654AFE"/>
    <w:rsid w:val="0066065D"/>
    <w:rsid w:val="00686AF5"/>
    <w:rsid w:val="006D247C"/>
    <w:rsid w:val="006D71AD"/>
    <w:rsid w:val="006F598C"/>
    <w:rsid w:val="00711222"/>
    <w:rsid w:val="0072595E"/>
    <w:rsid w:val="00725CF1"/>
    <w:rsid w:val="00735295"/>
    <w:rsid w:val="0074315D"/>
    <w:rsid w:val="00757C81"/>
    <w:rsid w:val="0076658B"/>
    <w:rsid w:val="00771399"/>
    <w:rsid w:val="007A28C5"/>
    <w:rsid w:val="007A2967"/>
    <w:rsid w:val="007B0AD4"/>
    <w:rsid w:val="007B5DF2"/>
    <w:rsid w:val="007B6537"/>
    <w:rsid w:val="007E4A6E"/>
    <w:rsid w:val="008153DE"/>
    <w:rsid w:val="0083387D"/>
    <w:rsid w:val="00840717"/>
    <w:rsid w:val="008408BC"/>
    <w:rsid w:val="00840F0D"/>
    <w:rsid w:val="00841007"/>
    <w:rsid w:val="00853E74"/>
    <w:rsid w:val="00872FEA"/>
    <w:rsid w:val="00875D9E"/>
    <w:rsid w:val="00881AB9"/>
    <w:rsid w:val="008968EC"/>
    <w:rsid w:val="008A11AD"/>
    <w:rsid w:val="008A59B5"/>
    <w:rsid w:val="008A6950"/>
    <w:rsid w:val="008A6CF5"/>
    <w:rsid w:val="008B2316"/>
    <w:rsid w:val="008B57AE"/>
    <w:rsid w:val="008C03CA"/>
    <w:rsid w:val="008D59BB"/>
    <w:rsid w:val="008E51F0"/>
    <w:rsid w:val="008E6808"/>
    <w:rsid w:val="008E7872"/>
    <w:rsid w:val="008F4506"/>
    <w:rsid w:val="008F4695"/>
    <w:rsid w:val="00902E8D"/>
    <w:rsid w:val="009145AF"/>
    <w:rsid w:val="0091763B"/>
    <w:rsid w:val="009323F8"/>
    <w:rsid w:val="00980930"/>
    <w:rsid w:val="0098302E"/>
    <w:rsid w:val="00984DC3"/>
    <w:rsid w:val="00995573"/>
    <w:rsid w:val="009A5794"/>
    <w:rsid w:val="009B2D48"/>
    <w:rsid w:val="009D6815"/>
    <w:rsid w:val="009E2319"/>
    <w:rsid w:val="00A217D9"/>
    <w:rsid w:val="00A23E3D"/>
    <w:rsid w:val="00A36A51"/>
    <w:rsid w:val="00A46B39"/>
    <w:rsid w:val="00A540D0"/>
    <w:rsid w:val="00A7055D"/>
    <w:rsid w:val="00A712FF"/>
    <w:rsid w:val="00A745A7"/>
    <w:rsid w:val="00A81F06"/>
    <w:rsid w:val="00A83A11"/>
    <w:rsid w:val="00A86190"/>
    <w:rsid w:val="00AA473D"/>
    <w:rsid w:val="00AA6FB2"/>
    <w:rsid w:val="00AE14B3"/>
    <w:rsid w:val="00AE6EDF"/>
    <w:rsid w:val="00AF0CE3"/>
    <w:rsid w:val="00AF6BB1"/>
    <w:rsid w:val="00AF7E64"/>
    <w:rsid w:val="00B0229B"/>
    <w:rsid w:val="00B04574"/>
    <w:rsid w:val="00B05D5B"/>
    <w:rsid w:val="00B12EB8"/>
    <w:rsid w:val="00B161F9"/>
    <w:rsid w:val="00B26BE2"/>
    <w:rsid w:val="00B32EFC"/>
    <w:rsid w:val="00B35E1B"/>
    <w:rsid w:val="00B47475"/>
    <w:rsid w:val="00B62E0F"/>
    <w:rsid w:val="00B64686"/>
    <w:rsid w:val="00B65464"/>
    <w:rsid w:val="00B71D1D"/>
    <w:rsid w:val="00B853AD"/>
    <w:rsid w:val="00BB75FD"/>
    <w:rsid w:val="00BC437E"/>
    <w:rsid w:val="00BD6D82"/>
    <w:rsid w:val="00BE6E47"/>
    <w:rsid w:val="00BF272C"/>
    <w:rsid w:val="00BF3F1F"/>
    <w:rsid w:val="00BF5AAD"/>
    <w:rsid w:val="00C02ECF"/>
    <w:rsid w:val="00C14C0A"/>
    <w:rsid w:val="00C21D3F"/>
    <w:rsid w:val="00C22A55"/>
    <w:rsid w:val="00C63ADD"/>
    <w:rsid w:val="00C70BB9"/>
    <w:rsid w:val="00C77274"/>
    <w:rsid w:val="00C8463E"/>
    <w:rsid w:val="00C848DD"/>
    <w:rsid w:val="00C92D69"/>
    <w:rsid w:val="00C9559A"/>
    <w:rsid w:val="00CA2EB5"/>
    <w:rsid w:val="00CA45DA"/>
    <w:rsid w:val="00CB5500"/>
    <w:rsid w:val="00CC5474"/>
    <w:rsid w:val="00CC7F7C"/>
    <w:rsid w:val="00CD4E82"/>
    <w:rsid w:val="00CE1BE5"/>
    <w:rsid w:val="00CE42B5"/>
    <w:rsid w:val="00CF3A8B"/>
    <w:rsid w:val="00CF74A9"/>
    <w:rsid w:val="00D13971"/>
    <w:rsid w:val="00D362F1"/>
    <w:rsid w:val="00D40AE5"/>
    <w:rsid w:val="00D66850"/>
    <w:rsid w:val="00D7719B"/>
    <w:rsid w:val="00D93931"/>
    <w:rsid w:val="00D95010"/>
    <w:rsid w:val="00DB2076"/>
    <w:rsid w:val="00DB6B1E"/>
    <w:rsid w:val="00DE4998"/>
    <w:rsid w:val="00DF1E1B"/>
    <w:rsid w:val="00DF45FA"/>
    <w:rsid w:val="00E044FE"/>
    <w:rsid w:val="00E17F6B"/>
    <w:rsid w:val="00E231BF"/>
    <w:rsid w:val="00E2716D"/>
    <w:rsid w:val="00E31564"/>
    <w:rsid w:val="00E32D22"/>
    <w:rsid w:val="00E35644"/>
    <w:rsid w:val="00E65E12"/>
    <w:rsid w:val="00E75D36"/>
    <w:rsid w:val="00E833A8"/>
    <w:rsid w:val="00EB1700"/>
    <w:rsid w:val="00ED0826"/>
    <w:rsid w:val="00ED387C"/>
    <w:rsid w:val="00ED5D14"/>
    <w:rsid w:val="00F262AB"/>
    <w:rsid w:val="00F30404"/>
    <w:rsid w:val="00F33076"/>
    <w:rsid w:val="00F53D62"/>
    <w:rsid w:val="00F6097E"/>
    <w:rsid w:val="00F60C1C"/>
    <w:rsid w:val="00F63EC5"/>
    <w:rsid w:val="00F711DD"/>
    <w:rsid w:val="00F72DEA"/>
    <w:rsid w:val="00FA0513"/>
    <w:rsid w:val="00FA6A23"/>
    <w:rsid w:val="00FB5DDE"/>
    <w:rsid w:val="00FB7962"/>
    <w:rsid w:val="00FE5ADB"/>
    <w:rsid w:val="00FF2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B0E"/>
    <w:rPr>
      <w:sz w:val="24"/>
      <w:szCs w:val="24"/>
    </w:rPr>
  </w:style>
  <w:style w:type="paragraph" w:styleId="Titolo1">
    <w:name w:val="heading 1"/>
    <w:basedOn w:val="Normale"/>
    <w:next w:val="Normale"/>
    <w:qFormat/>
    <w:rsid w:val="00472B0E"/>
    <w:pPr>
      <w:keepNext/>
      <w:outlineLvl w:val="0"/>
    </w:pPr>
    <w:rPr>
      <w:sz w:val="56"/>
      <w:szCs w:val="20"/>
    </w:rPr>
  </w:style>
  <w:style w:type="paragraph" w:styleId="Titolo2">
    <w:name w:val="heading 2"/>
    <w:basedOn w:val="Normale"/>
    <w:next w:val="Normale"/>
    <w:qFormat/>
    <w:rsid w:val="00472B0E"/>
    <w:pPr>
      <w:keepNext/>
      <w:outlineLvl w:val="1"/>
    </w:pPr>
    <w:rPr>
      <w:sz w:val="48"/>
      <w:szCs w:val="20"/>
    </w:rPr>
  </w:style>
  <w:style w:type="paragraph" w:styleId="Titolo3">
    <w:name w:val="heading 3"/>
    <w:basedOn w:val="Normale"/>
    <w:next w:val="Normale"/>
    <w:qFormat/>
    <w:rsid w:val="00472B0E"/>
    <w:pPr>
      <w:keepNext/>
      <w:jc w:val="center"/>
      <w:outlineLvl w:val="2"/>
    </w:pPr>
    <w:rPr>
      <w:i/>
      <w:szCs w:val="20"/>
    </w:rPr>
  </w:style>
  <w:style w:type="paragraph" w:styleId="Titolo4">
    <w:name w:val="heading 4"/>
    <w:basedOn w:val="Normale"/>
    <w:next w:val="Normale"/>
    <w:qFormat/>
    <w:rsid w:val="00472B0E"/>
    <w:pPr>
      <w:keepNext/>
      <w:outlineLvl w:val="3"/>
    </w:pPr>
    <w:rPr>
      <w:szCs w:val="20"/>
    </w:rPr>
  </w:style>
  <w:style w:type="paragraph" w:styleId="Titolo5">
    <w:name w:val="heading 5"/>
    <w:basedOn w:val="Normale"/>
    <w:next w:val="Normale"/>
    <w:qFormat/>
    <w:rsid w:val="00472B0E"/>
    <w:pPr>
      <w:keepNext/>
      <w:outlineLvl w:val="4"/>
    </w:pPr>
    <w:rPr>
      <w:rFonts w:ascii="Garamond" w:hAnsi="Garamond"/>
      <w:b/>
      <w:bCs/>
      <w:i/>
      <w:iCs/>
      <w:szCs w:val="20"/>
      <w:u w:val="single"/>
    </w:rPr>
  </w:style>
  <w:style w:type="paragraph" w:styleId="Titolo6">
    <w:name w:val="heading 6"/>
    <w:basedOn w:val="Normale"/>
    <w:next w:val="Normale"/>
    <w:qFormat/>
    <w:rsid w:val="00472B0E"/>
    <w:pPr>
      <w:keepNext/>
      <w:outlineLvl w:val="5"/>
    </w:pPr>
    <w:rPr>
      <w:b/>
      <w:bCs/>
      <w:i/>
      <w:iCs/>
      <w:sz w:val="28"/>
      <w:szCs w:val="20"/>
      <w:u w:val="single"/>
    </w:rPr>
  </w:style>
  <w:style w:type="paragraph" w:styleId="Titolo7">
    <w:name w:val="heading 7"/>
    <w:basedOn w:val="Normale"/>
    <w:next w:val="Normale"/>
    <w:qFormat/>
    <w:rsid w:val="00472B0E"/>
    <w:pPr>
      <w:keepNext/>
      <w:outlineLvl w:val="6"/>
    </w:pPr>
    <w:rPr>
      <w:rFonts w:ascii="Garamond" w:hAnsi="Garamond"/>
      <w:sz w:val="28"/>
    </w:rPr>
  </w:style>
  <w:style w:type="paragraph" w:styleId="Titolo8">
    <w:name w:val="heading 8"/>
    <w:basedOn w:val="Normale"/>
    <w:next w:val="Normale"/>
    <w:qFormat/>
    <w:rsid w:val="00472B0E"/>
    <w:pPr>
      <w:keepNext/>
      <w:ind w:left="4680" w:firstLine="708"/>
      <w:outlineLvl w:val="7"/>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472B0E"/>
    <w:pPr>
      <w:jc w:val="both"/>
    </w:pPr>
    <w:rPr>
      <w:szCs w:val="20"/>
    </w:rPr>
  </w:style>
  <w:style w:type="paragraph" w:styleId="Testonormale">
    <w:name w:val="Plain Text"/>
    <w:basedOn w:val="Normale"/>
    <w:semiHidden/>
    <w:rsid w:val="00472B0E"/>
    <w:rPr>
      <w:rFonts w:ascii="Courier New" w:hAnsi="Courier New"/>
      <w:sz w:val="20"/>
      <w:szCs w:val="20"/>
    </w:rPr>
  </w:style>
  <w:style w:type="character" w:styleId="Collegamentoipertestuale">
    <w:name w:val="Hyperlink"/>
    <w:semiHidden/>
    <w:rsid w:val="00472B0E"/>
    <w:rPr>
      <w:color w:val="0000FF"/>
      <w:u w:val="single"/>
    </w:rPr>
  </w:style>
  <w:style w:type="paragraph" w:styleId="Corpotesto">
    <w:name w:val="Body Text"/>
    <w:basedOn w:val="Normale"/>
    <w:semiHidden/>
    <w:rsid w:val="00472B0E"/>
    <w:pPr>
      <w:jc w:val="both"/>
    </w:pPr>
  </w:style>
  <w:style w:type="paragraph" w:styleId="Intestazione">
    <w:name w:val="header"/>
    <w:basedOn w:val="Normale"/>
    <w:semiHidden/>
    <w:rsid w:val="00472B0E"/>
    <w:pPr>
      <w:tabs>
        <w:tab w:val="center" w:pos="4819"/>
        <w:tab w:val="right" w:pos="9638"/>
      </w:tabs>
    </w:pPr>
  </w:style>
  <w:style w:type="paragraph" w:styleId="Pidipagina">
    <w:name w:val="footer"/>
    <w:basedOn w:val="Normale"/>
    <w:semiHidden/>
    <w:rsid w:val="00472B0E"/>
    <w:pPr>
      <w:tabs>
        <w:tab w:val="center" w:pos="4819"/>
        <w:tab w:val="right" w:pos="9638"/>
      </w:tabs>
    </w:pPr>
  </w:style>
  <w:style w:type="paragraph" w:styleId="Corpodeltesto3">
    <w:name w:val="Body Text 3"/>
    <w:basedOn w:val="Normale"/>
    <w:semiHidden/>
    <w:rsid w:val="00472B0E"/>
    <w:pPr>
      <w:jc w:val="both"/>
    </w:pPr>
    <w:rPr>
      <w:rFonts w:ascii="Verdana" w:hAnsi="Verdana"/>
      <w:sz w:val="20"/>
      <w:szCs w:val="20"/>
    </w:rPr>
  </w:style>
  <w:style w:type="character" w:styleId="Enfasicorsivo">
    <w:name w:val="Emphasis"/>
    <w:qFormat/>
    <w:rsid w:val="00472B0E"/>
    <w:rPr>
      <w:i/>
      <w:iCs/>
    </w:rPr>
  </w:style>
  <w:style w:type="character" w:styleId="Collegamentovisitato">
    <w:name w:val="FollowedHyperlink"/>
    <w:semiHidden/>
    <w:rsid w:val="00472B0E"/>
    <w:rPr>
      <w:color w:val="800080"/>
      <w:u w:val="single"/>
    </w:rPr>
  </w:style>
  <w:style w:type="paragraph" w:styleId="Testofumetto">
    <w:name w:val="Balloon Text"/>
    <w:basedOn w:val="Normale"/>
    <w:semiHidden/>
    <w:rsid w:val="00481E4A"/>
    <w:rPr>
      <w:rFonts w:ascii="Tahoma" w:hAnsi="Tahoma" w:cs="Tahoma"/>
      <w:sz w:val="16"/>
      <w:szCs w:val="16"/>
    </w:rPr>
  </w:style>
  <w:style w:type="character" w:customStyle="1" w:styleId="bold1">
    <w:name w:val="bold1"/>
    <w:rsid w:val="00E75D36"/>
  </w:style>
  <w:style w:type="paragraph" w:styleId="NormaleWeb">
    <w:name w:val="Normal (Web)"/>
    <w:basedOn w:val="Normale"/>
    <w:rsid w:val="00E75D36"/>
    <w:pPr>
      <w:suppressAutoHyphens/>
      <w:spacing w:before="280" w:after="280"/>
    </w:pPr>
    <w:rPr>
      <w:rFonts w:ascii="Arial Unicode MS" w:hAnsi="Arial Unicode MS"/>
      <w:szCs w:val="20"/>
    </w:rPr>
  </w:style>
  <w:style w:type="paragraph" w:customStyle="1" w:styleId="bold">
    <w:name w:val="bold"/>
    <w:basedOn w:val="Normale"/>
    <w:rsid w:val="00E75D36"/>
    <w:pPr>
      <w:suppressAutoHyphens/>
      <w:spacing w:before="280" w:after="280"/>
    </w:pPr>
    <w:rPr>
      <w:rFonts w:ascii="Arial Unicode MS" w:hAnsi="Arial Unicode MS"/>
      <w:szCs w:val="20"/>
    </w:rPr>
  </w:style>
  <w:style w:type="paragraph" w:styleId="Paragrafoelenco">
    <w:name w:val="List Paragraph"/>
    <w:basedOn w:val="Normale"/>
    <w:uiPriority w:val="34"/>
    <w:qFormat/>
    <w:rsid w:val="00622894"/>
    <w:pPr>
      <w:ind w:left="708"/>
    </w:pPr>
    <w:rPr>
      <w:sz w:val="20"/>
      <w:szCs w:val="20"/>
    </w:rPr>
  </w:style>
  <w:style w:type="paragraph" w:customStyle="1" w:styleId="Testodelblocco1">
    <w:name w:val="Testo del blocco1"/>
    <w:basedOn w:val="Normale"/>
    <w:rsid w:val="00BE6E47"/>
    <w:pPr>
      <w:widowControl w:val="0"/>
      <w:suppressAutoHyphens/>
      <w:ind w:left="284" w:right="283"/>
      <w:jc w:val="both"/>
    </w:pPr>
    <w:rPr>
      <w:rFonts w:ascii="Arial Narrow" w:hAnsi="Arial Narrow"/>
      <w:szCs w:val="20"/>
      <w:lang w:eastAsia="ar-SA"/>
    </w:rPr>
  </w:style>
  <w:style w:type="paragraph" w:customStyle="1" w:styleId="rtf1NormalWeb">
    <w:name w:val="rtf1 Normal (Web)"/>
    <w:basedOn w:val="Normale"/>
    <w:rsid w:val="00BE6E47"/>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B101D"/>
    <w:pPr>
      <w:spacing w:after="120"/>
      <w:ind w:left="283"/>
    </w:pPr>
  </w:style>
  <w:style w:type="character" w:customStyle="1" w:styleId="RientrocorpodeltestoCarattere">
    <w:name w:val="Rientro corpo del testo Carattere"/>
    <w:link w:val="Rientrocorpodeltesto"/>
    <w:uiPriority w:val="99"/>
    <w:semiHidden/>
    <w:rsid w:val="003B101D"/>
    <w:rPr>
      <w:sz w:val="24"/>
      <w:szCs w:val="24"/>
    </w:rPr>
  </w:style>
  <w:style w:type="table" w:customStyle="1" w:styleId="TableNormal">
    <w:name w:val="Table Normal"/>
    <w:uiPriority w:val="2"/>
    <w:semiHidden/>
    <w:unhideWhenUsed/>
    <w:qFormat/>
    <w:rsid w:val="00546F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91763B"/>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B0E"/>
    <w:rPr>
      <w:sz w:val="24"/>
      <w:szCs w:val="24"/>
    </w:rPr>
  </w:style>
  <w:style w:type="paragraph" w:styleId="Titolo1">
    <w:name w:val="heading 1"/>
    <w:basedOn w:val="Normale"/>
    <w:next w:val="Normale"/>
    <w:qFormat/>
    <w:rsid w:val="00472B0E"/>
    <w:pPr>
      <w:keepNext/>
      <w:outlineLvl w:val="0"/>
    </w:pPr>
    <w:rPr>
      <w:sz w:val="56"/>
      <w:szCs w:val="20"/>
    </w:rPr>
  </w:style>
  <w:style w:type="paragraph" w:styleId="Titolo2">
    <w:name w:val="heading 2"/>
    <w:basedOn w:val="Normale"/>
    <w:next w:val="Normale"/>
    <w:qFormat/>
    <w:rsid w:val="00472B0E"/>
    <w:pPr>
      <w:keepNext/>
      <w:outlineLvl w:val="1"/>
    </w:pPr>
    <w:rPr>
      <w:sz w:val="48"/>
      <w:szCs w:val="20"/>
    </w:rPr>
  </w:style>
  <w:style w:type="paragraph" w:styleId="Titolo3">
    <w:name w:val="heading 3"/>
    <w:basedOn w:val="Normale"/>
    <w:next w:val="Normale"/>
    <w:qFormat/>
    <w:rsid w:val="00472B0E"/>
    <w:pPr>
      <w:keepNext/>
      <w:jc w:val="center"/>
      <w:outlineLvl w:val="2"/>
    </w:pPr>
    <w:rPr>
      <w:i/>
      <w:szCs w:val="20"/>
    </w:rPr>
  </w:style>
  <w:style w:type="paragraph" w:styleId="Titolo4">
    <w:name w:val="heading 4"/>
    <w:basedOn w:val="Normale"/>
    <w:next w:val="Normale"/>
    <w:qFormat/>
    <w:rsid w:val="00472B0E"/>
    <w:pPr>
      <w:keepNext/>
      <w:outlineLvl w:val="3"/>
    </w:pPr>
    <w:rPr>
      <w:szCs w:val="20"/>
    </w:rPr>
  </w:style>
  <w:style w:type="paragraph" w:styleId="Titolo5">
    <w:name w:val="heading 5"/>
    <w:basedOn w:val="Normale"/>
    <w:next w:val="Normale"/>
    <w:qFormat/>
    <w:rsid w:val="00472B0E"/>
    <w:pPr>
      <w:keepNext/>
      <w:outlineLvl w:val="4"/>
    </w:pPr>
    <w:rPr>
      <w:rFonts w:ascii="Garamond" w:hAnsi="Garamond"/>
      <w:b/>
      <w:bCs/>
      <w:i/>
      <w:iCs/>
      <w:szCs w:val="20"/>
      <w:u w:val="single"/>
    </w:rPr>
  </w:style>
  <w:style w:type="paragraph" w:styleId="Titolo6">
    <w:name w:val="heading 6"/>
    <w:basedOn w:val="Normale"/>
    <w:next w:val="Normale"/>
    <w:qFormat/>
    <w:rsid w:val="00472B0E"/>
    <w:pPr>
      <w:keepNext/>
      <w:outlineLvl w:val="5"/>
    </w:pPr>
    <w:rPr>
      <w:b/>
      <w:bCs/>
      <w:i/>
      <w:iCs/>
      <w:sz w:val="28"/>
      <w:szCs w:val="20"/>
      <w:u w:val="single"/>
    </w:rPr>
  </w:style>
  <w:style w:type="paragraph" w:styleId="Titolo7">
    <w:name w:val="heading 7"/>
    <w:basedOn w:val="Normale"/>
    <w:next w:val="Normale"/>
    <w:qFormat/>
    <w:rsid w:val="00472B0E"/>
    <w:pPr>
      <w:keepNext/>
      <w:outlineLvl w:val="6"/>
    </w:pPr>
    <w:rPr>
      <w:rFonts w:ascii="Garamond" w:hAnsi="Garamond"/>
      <w:sz w:val="28"/>
    </w:rPr>
  </w:style>
  <w:style w:type="paragraph" w:styleId="Titolo8">
    <w:name w:val="heading 8"/>
    <w:basedOn w:val="Normale"/>
    <w:next w:val="Normale"/>
    <w:qFormat/>
    <w:rsid w:val="00472B0E"/>
    <w:pPr>
      <w:keepNext/>
      <w:ind w:left="4680" w:firstLine="708"/>
      <w:outlineLvl w:val="7"/>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472B0E"/>
    <w:pPr>
      <w:jc w:val="both"/>
    </w:pPr>
    <w:rPr>
      <w:szCs w:val="20"/>
    </w:rPr>
  </w:style>
  <w:style w:type="paragraph" w:styleId="Testonormale">
    <w:name w:val="Plain Text"/>
    <w:basedOn w:val="Normale"/>
    <w:semiHidden/>
    <w:rsid w:val="00472B0E"/>
    <w:rPr>
      <w:rFonts w:ascii="Courier New" w:hAnsi="Courier New"/>
      <w:sz w:val="20"/>
      <w:szCs w:val="20"/>
    </w:rPr>
  </w:style>
  <w:style w:type="character" w:styleId="Collegamentoipertestuale">
    <w:name w:val="Hyperlink"/>
    <w:semiHidden/>
    <w:rsid w:val="00472B0E"/>
    <w:rPr>
      <w:color w:val="0000FF"/>
      <w:u w:val="single"/>
    </w:rPr>
  </w:style>
  <w:style w:type="paragraph" w:styleId="Corpotesto">
    <w:name w:val="Body Text"/>
    <w:basedOn w:val="Normale"/>
    <w:semiHidden/>
    <w:rsid w:val="00472B0E"/>
    <w:pPr>
      <w:jc w:val="both"/>
    </w:pPr>
  </w:style>
  <w:style w:type="paragraph" w:styleId="Intestazione">
    <w:name w:val="header"/>
    <w:basedOn w:val="Normale"/>
    <w:semiHidden/>
    <w:rsid w:val="00472B0E"/>
    <w:pPr>
      <w:tabs>
        <w:tab w:val="center" w:pos="4819"/>
        <w:tab w:val="right" w:pos="9638"/>
      </w:tabs>
    </w:pPr>
  </w:style>
  <w:style w:type="paragraph" w:styleId="Pidipagina">
    <w:name w:val="footer"/>
    <w:basedOn w:val="Normale"/>
    <w:semiHidden/>
    <w:rsid w:val="00472B0E"/>
    <w:pPr>
      <w:tabs>
        <w:tab w:val="center" w:pos="4819"/>
        <w:tab w:val="right" w:pos="9638"/>
      </w:tabs>
    </w:pPr>
  </w:style>
  <w:style w:type="paragraph" w:styleId="Corpodeltesto3">
    <w:name w:val="Body Text 3"/>
    <w:basedOn w:val="Normale"/>
    <w:semiHidden/>
    <w:rsid w:val="00472B0E"/>
    <w:pPr>
      <w:jc w:val="both"/>
    </w:pPr>
    <w:rPr>
      <w:rFonts w:ascii="Verdana" w:hAnsi="Verdana"/>
      <w:sz w:val="20"/>
      <w:szCs w:val="20"/>
    </w:rPr>
  </w:style>
  <w:style w:type="character" w:styleId="Enfasicorsivo">
    <w:name w:val="Emphasis"/>
    <w:qFormat/>
    <w:rsid w:val="00472B0E"/>
    <w:rPr>
      <w:i/>
      <w:iCs/>
    </w:rPr>
  </w:style>
  <w:style w:type="character" w:styleId="Collegamentovisitato">
    <w:name w:val="FollowedHyperlink"/>
    <w:semiHidden/>
    <w:rsid w:val="00472B0E"/>
    <w:rPr>
      <w:color w:val="800080"/>
      <w:u w:val="single"/>
    </w:rPr>
  </w:style>
  <w:style w:type="paragraph" w:styleId="Testofumetto">
    <w:name w:val="Balloon Text"/>
    <w:basedOn w:val="Normale"/>
    <w:semiHidden/>
    <w:rsid w:val="00481E4A"/>
    <w:rPr>
      <w:rFonts w:ascii="Tahoma" w:hAnsi="Tahoma" w:cs="Tahoma"/>
      <w:sz w:val="16"/>
      <w:szCs w:val="16"/>
    </w:rPr>
  </w:style>
  <w:style w:type="character" w:customStyle="1" w:styleId="bold1">
    <w:name w:val="bold1"/>
    <w:rsid w:val="00E75D36"/>
  </w:style>
  <w:style w:type="paragraph" w:styleId="NormaleWeb">
    <w:name w:val="Normal (Web)"/>
    <w:basedOn w:val="Normale"/>
    <w:rsid w:val="00E75D36"/>
    <w:pPr>
      <w:suppressAutoHyphens/>
      <w:spacing w:before="280" w:after="280"/>
    </w:pPr>
    <w:rPr>
      <w:rFonts w:ascii="Arial Unicode MS" w:hAnsi="Arial Unicode MS"/>
      <w:szCs w:val="20"/>
    </w:rPr>
  </w:style>
  <w:style w:type="paragraph" w:customStyle="1" w:styleId="bold">
    <w:name w:val="bold"/>
    <w:basedOn w:val="Normale"/>
    <w:rsid w:val="00E75D36"/>
    <w:pPr>
      <w:suppressAutoHyphens/>
      <w:spacing w:before="280" w:after="280"/>
    </w:pPr>
    <w:rPr>
      <w:rFonts w:ascii="Arial Unicode MS" w:hAnsi="Arial Unicode MS"/>
      <w:szCs w:val="20"/>
    </w:rPr>
  </w:style>
  <w:style w:type="paragraph" w:styleId="Paragrafoelenco">
    <w:name w:val="List Paragraph"/>
    <w:basedOn w:val="Normale"/>
    <w:uiPriority w:val="34"/>
    <w:qFormat/>
    <w:rsid w:val="00622894"/>
    <w:pPr>
      <w:ind w:left="708"/>
    </w:pPr>
    <w:rPr>
      <w:sz w:val="20"/>
      <w:szCs w:val="20"/>
    </w:rPr>
  </w:style>
  <w:style w:type="paragraph" w:customStyle="1" w:styleId="Testodelblocco1">
    <w:name w:val="Testo del blocco1"/>
    <w:basedOn w:val="Normale"/>
    <w:rsid w:val="00BE6E47"/>
    <w:pPr>
      <w:widowControl w:val="0"/>
      <w:suppressAutoHyphens/>
      <w:ind w:left="284" w:right="283"/>
      <w:jc w:val="both"/>
    </w:pPr>
    <w:rPr>
      <w:rFonts w:ascii="Arial Narrow" w:hAnsi="Arial Narrow"/>
      <w:szCs w:val="20"/>
      <w:lang w:eastAsia="ar-SA"/>
    </w:rPr>
  </w:style>
  <w:style w:type="paragraph" w:customStyle="1" w:styleId="rtf1NormalWeb">
    <w:name w:val="rtf1 Normal (Web)"/>
    <w:basedOn w:val="Normale"/>
    <w:rsid w:val="00BE6E47"/>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B101D"/>
    <w:pPr>
      <w:spacing w:after="120"/>
      <w:ind w:left="283"/>
    </w:pPr>
  </w:style>
  <w:style w:type="character" w:customStyle="1" w:styleId="RientrocorpodeltestoCarattere">
    <w:name w:val="Rientro corpo del testo Carattere"/>
    <w:link w:val="Rientrocorpodeltesto"/>
    <w:uiPriority w:val="99"/>
    <w:semiHidden/>
    <w:rsid w:val="003B101D"/>
    <w:rPr>
      <w:sz w:val="24"/>
      <w:szCs w:val="24"/>
    </w:rPr>
  </w:style>
  <w:style w:type="table" w:customStyle="1" w:styleId="TableNormal">
    <w:name w:val="Table Normal"/>
    <w:uiPriority w:val="2"/>
    <w:semiHidden/>
    <w:unhideWhenUsed/>
    <w:qFormat/>
    <w:rsid w:val="00546F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91763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0100">
      <w:bodyDiv w:val="1"/>
      <w:marLeft w:val="0"/>
      <w:marRight w:val="0"/>
      <w:marTop w:val="0"/>
      <w:marBottom w:val="0"/>
      <w:divBdr>
        <w:top w:val="none" w:sz="0" w:space="0" w:color="auto"/>
        <w:left w:val="none" w:sz="0" w:space="0" w:color="auto"/>
        <w:bottom w:val="none" w:sz="0" w:space="0" w:color="auto"/>
        <w:right w:val="none" w:sz="0" w:space="0" w:color="auto"/>
      </w:divBdr>
    </w:div>
    <w:div w:id="16751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tecnico@comune.pievetorina.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vetorina\Dati%20applicazioni\Microsoft\Modelli\Carta%20intestata%20Comu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6B13-CA1F-43C9-BDE8-E8EDD95E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Comune.dot</Template>
  <TotalTime>11</TotalTime>
  <Pages>5</Pages>
  <Words>2009</Words>
  <Characters>11453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COMUNE DI PIEVE TORINA</vt:lpstr>
    </vt:vector>
  </TitlesOfParts>
  <Company>Hewlett-Packard</Company>
  <LinksUpToDate>false</LinksUpToDate>
  <CharactersWithSpaces>13436</CharactersWithSpaces>
  <SharedDoc>false</SharedDoc>
  <HLinks>
    <vt:vector size="6" baseType="variant">
      <vt:variant>
        <vt:i4>7405569</vt:i4>
      </vt:variant>
      <vt:variant>
        <vt:i4>0</vt:i4>
      </vt:variant>
      <vt:variant>
        <vt:i4>0</vt:i4>
      </vt:variant>
      <vt:variant>
        <vt:i4>5</vt:i4>
      </vt:variant>
      <vt:variant>
        <vt:lpwstr>mailto:ufficio.tecnico@comune.pievetorina.mc.it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PIEVE TORINA</dc:title>
  <dc:creator>Pievetorina</dc:creator>
  <cp:lastModifiedBy>Pc299</cp:lastModifiedBy>
  <cp:revision>5</cp:revision>
  <cp:lastPrinted>2019-10-03T10:30:00Z</cp:lastPrinted>
  <dcterms:created xsi:type="dcterms:W3CDTF">2020-06-09T06:12:00Z</dcterms:created>
  <dcterms:modified xsi:type="dcterms:W3CDTF">2020-06-11T10:29:00Z</dcterms:modified>
</cp:coreProperties>
</file>